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79E85B" w14:textId="7166A9CB" w:rsidR="00D61488" w:rsidRPr="00D01B96" w:rsidRDefault="00D61488" w:rsidP="00D61488">
      <w:pPr>
        <w:pStyle w:val="Heading1"/>
        <w:numPr>
          <w:ilvl w:val="0"/>
          <w:numId w:val="0"/>
        </w:numPr>
        <w:ind w:left="432" w:hanging="432"/>
        <w:jc w:val="center"/>
        <w:rPr>
          <w:rFonts w:ascii="Segoe UI Semibold" w:hAnsi="Segoe UI Semibold" w:cs="Segoe UI Semibold"/>
          <w:b w:val="0"/>
          <w:bCs w:val="0"/>
          <w:color w:val="7030A0"/>
          <w:sz w:val="28"/>
          <w:szCs w:val="28"/>
        </w:rPr>
      </w:pPr>
      <w:r w:rsidRPr="00D01B96">
        <w:rPr>
          <w:rFonts w:ascii="Segoe UI Semibold" w:hAnsi="Segoe UI Semibold" w:cs="Segoe UI Semibold"/>
          <w:b w:val="0"/>
          <w:bCs w:val="0"/>
          <w:color w:val="7030A0"/>
          <w:sz w:val="28"/>
          <w:szCs w:val="28"/>
        </w:rPr>
        <w:t>Diocese of Hereford Education Trust (DH</w:t>
      </w:r>
      <w:r w:rsidR="007344D5" w:rsidRPr="00D01B96">
        <w:rPr>
          <w:rFonts w:ascii="Segoe UI Semibold" w:hAnsi="Segoe UI Semibold" w:cs="Segoe UI Semibold"/>
          <w:b w:val="0"/>
          <w:bCs w:val="0"/>
          <w:color w:val="7030A0"/>
          <w:sz w:val="28"/>
          <w:szCs w:val="28"/>
        </w:rPr>
        <w:t>ET</w:t>
      </w:r>
      <w:r w:rsidRPr="00D01B96">
        <w:rPr>
          <w:rFonts w:ascii="Segoe UI Semibold" w:hAnsi="Segoe UI Semibold" w:cs="Segoe UI Semibold"/>
          <w:b w:val="0"/>
          <w:bCs w:val="0"/>
          <w:color w:val="7030A0"/>
          <w:sz w:val="28"/>
          <w:szCs w:val="28"/>
        </w:rPr>
        <w:t>)</w:t>
      </w:r>
    </w:p>
    <w:p w14:paraId="56AC1C21" w14:textId="4743ADE3" w:rsidR="006576D7" w:rsidRPr="00DB78F5" w:rsidRDefault="00D01B96" w:rsidP="00DB78F5">
      <w:pPr>
        <w:pStyle w:val="Heading1"/>
        <w:numPr>
          <w:ilvl w:val="0"/>
          <w:numId w:val="0"/>
        </w:numPr>
        <w:ind w:left="432" w:hanging="432"/>
        <w:jc w:val="center"/>
        <w:rPr>
          <w:rFonts w:ascii="Segoe UI Semibold" w:hAnsi="Segoe UI Semibold" w:cs="Segoe UI Semibold"/>
          <w:b w:val="0"/>
          <w:bCs w:val="0"/>
          <w:color w:val="7030A0"/>
          <w:sz w:val="28"/>
          <w:szCs w:val="28"/>
        </w:rPr>
      </w:pPr>
      <w:r>
        <w:rPr>
          <w:rFonts w:ascii="Segoe UI Semibold" w:hAnsi="Segoe UI Semibold" w:cs="Segoe UI Semibold"/>
          <w:b w:val="0"/>
          <w:bCs w:val="0"/>
          <w:color w:val="7030A0"/>
          <w:sz w:val="28"/>
          <w:szCs w:val="28"/>
        </w:rPr>
        <w:t>ACADEMY TRUST</w:t>
      </w:r>
      <w:r w:rsidRPr="00D01B96">
        <w:rPr>
          <w:rFonts w:ascii="Segoe UI Semibold" w:hAnsi="Segoe UI Semibold" w:cs="Segoe UI Semibold"/>
          <w:b w:val="0"/>
          <w:bCs w:val="0"/>
          <w:color w:val="7030A0"/>
          <w:sz w:val="28"/>
          <w:szCs w:val="28"/>
        </w:rPr>
        <w:t xml:space="preserve"> </w:t>
      </w:r>
      <w:r w:rsidR="00090538" w:rsidRPr="00D01B96">
        <w:rPr>
          <w:rFonts w:ascii="Segoe UI Semibold" w:hAnsi="Segoe UI Semibold" w:cs="Segoe UI Semibold"/>
          <w:b w:val="0"/>
          <w:bCs w:val="0"/>
          <w:color w:val="7030A0"/>
          <w:sz w:val="28"/>
          <w:szCs w:val="28"/>
        </w:rPr>
        <w:t>DIRECTOR</w:t>
      </w:r>
      <w:r>
        <w:rPr>
          <w:rFonts w:ascii="Segoe UI Semibold" w:hAnsi="Segoe UI Semibold" w:cs="Segoe UI Semibold"/>
          <w:b w:val="0"/>
          <w:bCs w:val="0"/>
          <w:color w:val="7030A0"/>
          <w:sz w:val="28"/>
          <w:szCs w:val="28"/>
        </w:rPr>
        <w:t xml:space="preserve"> </w:t>
      </w:r>
    </w:p>
    <w:p w14:paraId="3F16A397" w14:textId="77777777" w:rsidR="00611F51" w:rsidRDefault="00611F51" w:rsidP="00965C17">
      <w:pPr>
        <w:jc w:val="center"/>
        <w:rPr>
          <w:rFonts w:ascii="Segoe UI Semibold" w:hAnsi="Segoe UI Semibold" w:cs="Segoe UI Semibold"/>
          <w:color w:val="7030A0"/>
          <w:sz w:val="28"/>
          <w:szCs w:val="28"/>
        </w:rPr>
      </w:pPr>
    </w:p>
    <w:p w14:paraId="51BFF98C" w14:textId="1E05AFB9" w:rsidR="00581F65" w:rsidRDefault="00090538" w:rsidP="00965C17">
      <w:pPr>
        <w:jc w:val="center"/>
        <w:rPr>
          <w:rFonts w:ascii="Segoe UI Semibold" w:hAnsi="Segoe UI Semibold" w:cs="Segoe UI Semibold"/>
          <w:color w:val="7030A0"/>
          <w:sz w:val="36"/>
          <w:szCs w:val="36"/>
        </w:rPr>
      </w:pPr>
      <w:r w:rsidRPr="00611F51">
        <w:rPr>
          <w:rFonts w:ascii="Segoe UI Semibold" w:hAnsi="Segoe UI Semibold" w:cs="Segoe UI Semibold"/>
          <w:color w:val="7030A0"/>
          <w:sz w:val="36"/>
          <w:szCs w:val="36"/>
        </w:rPr>
        <w:t>APPOINTMENT</w:t>
      </w:r>
      <w:r w:rsidR="00930740">
        <w:rPr>
          <w:rFonts w:ascii="Segoe UI Semibold" w:hAnsi="Segoe UI Semibold" w:cs="Segoe UI Semibold"/>
          <w:color w:val="7030A0"/>
          <w:sz w:val="36"/>
          <w:szCs w:val="36"/>
        </w:rPr>
        <w:t>/RE-APPOINTMENT</w:t>
      </w:r>
      <w:r w:rsidRPr="00611F51">
        <w:rPr>
          <w:rFonts w:ascii="Segoe UI Semibold" w:hAnsi="Segoe UI Semibold" w:cs="Segoe UI Semibold"/>
          <w:color w:val="7030A0"/>
          <w:sz w:val="36"/>
          <w:szCs w:val="36"/>
        </w:rPr>
        <w:t xml:space="preserve"> </w:t>
      </w:r>
      <w:r w:rsidR="00581F65" w:rsidRPr="00611F51">
        <w:rPr>
          <w:rFonts w:ascii="Segoe UI Semibold" w:hAnsi="Segoe UI Semibold" w:cs="Segoe UI Semibold"/>
          <w:color w:val="7030A0"/>
          <w:sz w:val="36"/>
          <w:szCs w:val="36"/>
        </w:rPr>
        <w:t>FORM</w:t>
      </w:r>
    </w:p>
    <w:p w14:paraId="58581C54" w14:textId="522F2BEF" w:rsidR="00930740" w:rsidRPr="003006C0" w:rsidRDefault="00930740" w:rsidP="00930740">
      <w:pPr>
        <w:pStyle w:val="Heading1"/>
        <w:numPr>
          <w:ilvl w:val="0"/>
          <w:numId w:val="0"/>
        </w:numPr>
        <w:ind w:left="432" w:hanging="432"/>
        <w:jc w:val="center"/>
        <w:rPr>
          <w:rFonts w:ascii="Segoe UI Semibold" w:hAnsi="Segoe UI Semibold" w:cs="Segoe UI Semibold"/>
          <w:b w:val="0"/>
          <w:i/>
          <w:iCs/>
          <w:color w:val="7030A0"/>
          <w:sz w:val="20"/>
          <w:szCs w:val="20"/>
        </w:rPr>
      </w:pPr>
      <w:r w:rsidRPr="003006C0">
        <w:rPr>
          <w:rFonts w:ascii="Segoe UI Semibold" w:hAnsi="Segoe UI Semibold" w:cs="Segoe UI Semibold"/>
          <w:b w:val="0"/>
          <w:i/>
          <w:iCs/>
          <w:color w:val="7030A0"/>
          <w:sz w:val="20"/>
          <w:szCs w:val="20"/>
        </w:rPr>
        <w:t>(Please delete as applicable to denote if this is a new appointment or reappointment)</w:t>
      </w:r>
    </w:p>
    <w:p w14:paraId="6B167A20" w14:textId="77777777" w:rsidR="00930740" w:rsidRPr="003006C0" w:rsidRDefault="00930740" w:rsidP="00965C17">
      <w:pPr>
        <w:jc w:val="center"/>
        <w:rPr>
          <w:rFonts w:ascii="Segoe UI Semibold" w:hAnsi="Segoe UI Semibold" w:cs="Segoe UI Semibold"/>
          <w:color w:val="7030A0"/>
          <w:sz w:val="22"/>
          <w:szCs w:val="22"/>
        </w:rPr>
      </w:pPr>
    </w:p>
    <w:p w14:paraId="6D1A10FF" w14:textId="77777777" w:rsidR="00D01B96" w:rsidRPr="00091855" w:rsidRDefault="00D01B96" w:rsidP="00D01B96">
      <w:pPr>
        <w:pStyle w:val="NormalWeb1"/>
        <w:spacing w:before="0" w:beforeAutospacing="0" w:after="0" w:afterAutospacing="0"/>
        <w:jc w:val="both"/>
        <w:rPr>
          <w:rFonts w:ascii="Segoe UI" w:hAnsi="Segoe UI" w:cs="Segoe UI"/>
          <w:b/>
          <w:bCs/>
          <w:color w:val="7030A0"/>
          <w:sz w:val="22"/>
          <w:szCs w:val="22"/>
        </w:rPr>
      </w:pPr>
      <w:r w:rsidRPr="00091855">
        <w:rPr>
          <w:rFonts w:ascii="Segoe UI" w:hAnsi="Segoe UI" w:cs="Segoe UI"/>
          <w:b/>
          <w:bCs/>
          <w:color w:val="7030A0"/>
          <w:sz w:val="22"/>
          <w:szCs w:val="22"/>
        </w:rPr>
        <w:t>Information on the application process</w:t>
      </w:r>
    </w:p>
    <w:p w14:paraId="1C0B08DD" w14:textId="3B45A13E" w:rsidR="00D01B96" w:rsidRPr="00A40264" w:rsidRDefault="00D01B96" w:rsidP="00D01B96">
      <w:pPr>
        <w:pStyle w:val="NormalWeb1"/>
        <w:spacing w:before="0" w:beforeAutospacing="0" w:after="0" w:afterAutospacing="0"/>
        <w:jc w:val="both"/>
        <w:rPr>
          <w:rFonts w:ascii="Segoe UI" w:hAnsi="Segoe UI" w:cs="Segoe UI"/>
          <w:sz w:val="20"/>
          <w:szCs w:val="20"/>
        </w:rPr>
      </w:pPr>
      <w:r w:rsidRPr="00A40264">
        <w:rPr>
          <w:rFonts w:ascii="Segoe UI" w:hAnsi="Segoe UI" w:cs="Segoe UI"/>
          <w:sz w:val="20"/>
          <w:szCs w:val="20"/>
        </w:rPr>
        <w:t xml:space="preserve">Thank you for your interest in serving as a </w:t>
      </w:r>
      <w:r w:rsidR="007F5579">
        <w:rPr>
          <w:rFonts w:ascii="Segoe UI" w:hAnsi="Segoe UI" w:cs="Segoe UI"/>
          <w:sz w:val="20"/>
          <w:szCs w:val="20"/>
        </w:rPr>
        <w:t>D</w:t>
      </w:r>
      <w:r w:rsidR="00091855">
        <w:rPr>
          <w:rFonts w:ascii="Segoe UI" w:hAnsi="Segoe UI" w:cs="Segoe UI"/>
          <w:sz w:val="20"/>
          <w:szCs w:val="20"/>
        </w:rPr>
        <w:t>irector/</w:t>
      </w:r>
      <w:r w:rsidR="007F5579">
        <w:rPr>
          <w:rFonts w:ascii="Segoe UI" w:hAnsi="Segoe UI" w:cs="Segoe UI"/>
          <w:sz w:val="20"/>
          <w:szCs w:val="20"/>
        </w:rPr>
        <w:t>T</w:t>
      </w:r>
      <w:r w:rsidR="00091855">
        <w:rPr>
          <w:rFonts w:ascii="Segoe UI" w:hAnsi="Segoe UI" w:cs="Segoe UI"/>
          <w:sz w:val="20"/>
          <w:szCs w:val="20"/>
        </w:rPr>
        <w:t>rustee for a Church of England Academy Trust</w:t>
      </w:r>
      <w:r w:rsidRPr="00A40264">
        <w:rPr>
          <w:rFonts w:ascii="Segoe UI" w:hAnsi="Segoe UI" w:cs="Segoe UI"/>
          <w:sz w:val="20"/>
          <w:szCs w:val="20"/>
        </w:rPr>
        <w:t>.  Please see the process below.</w:t>
      </w:r>
    </w:p>
    <w:p w14:paraId="6E5FD46F" w14:textId="367B4DEF" w:rsidR="00D01B96" w:rsidRPr="00A40264" w:rsidRDefault="00D01B96" w:rsidP="00D01B96">
      <w:pPr>
        <w:pStyle w:val="NormalWeb1"/>
        <w:numPr>
          <w:ilvl w:val="0"/>
          <w:numId w:val="14"/>
        </w:numPr>
        <w:jc w:val="both"/>
        <w:rPr>
          <w:rFonts w:ascii="Segoe UI" w:hAnsi="Segoe UI" w:cs="Segoe UI"/>
          <w:sz w:val="20"/>
          <w:szCs w:val="20"/>
        </w:rPr>
      </w:pPr>
      <w:r w:rsidRPr="00A40264">
        <w:rPr>
          <w:rFonts w:ascii="Segoe UI" w:hAnsi="Segoe UI" w:cs="Segoe UI"/>
          <w:sz w:val="20"/>
          <w:szCs w:val="20"/>
        </w:rPr>
        <w:t xml:space="preserve">Please </w:t>
      </w:r>
      <w:r w:rsidR="00091855">
        <w:rPr>
          <w:rFonts w:ascii="Segoe UI" w:hAnsi="Segoe UI" w:cs="Segoe UI"/>
          <w:sz w:val="20"/>
          <w:szCs w:val="20"/>
        </w:rPr>
        <w:t>ensure you have read and understood the r</w:t>
      </w:r>
      <w:r w:rsidR="00091855" w:rsidRPr="00091855">
        <w:rPr>
          <w:rFonts w:ascii="Segoe UI" w:hAnsi="Segoe UI" w:cs="Segoe UI"/>
          <w:sz w:val="20"/>
          <w:szCs w:val="20"/>
        </w:rPr>
        <w:t xml:space="preserve">oles and </w:t>
      </w:r>
      <w:r w:rsidR="00091855">
        <w:rPr>
          <w:rFonts w:ascii="Segoe UI" w:hAnsi="Segoe UI" w:cs="Segoe UI"/>
          <w:sz w:val="20"/>
          <w:szCs w:val="20"/>
        </w:rPr>
        <w:t>r</w:t>
      </w:r>
      <w:r w:rsidR="00091855" w:rsidRPr="00091855">
        <w:rPr>
          <w:rFonts w:ascii="Segoe UI" w:hAnsi="Segoe UI" w:cs="Segoe UI"/>
          <w:sz w:val="20"/>
          <w:szCs w:val="20"/>
        </w:rPr>
        <w:t>esponsibilities of Church of England Academy Directors</w:t>
      </w:r>
      <w:r w:rsidR="00091855">
        <w:rPr>
          <w:rFonts w:ascii="Segoe UI" w:hAnsi="Segoe UI" w:cs="Segoe UI"/>
          <w:sz w:val="20"/>
          <w:szCs w:val="20"/>
        </w:rPr>
        <w:t xml:space="preserve"> </w:t>
      </w:r>
      <w:r w:rsidR="007F5579">
        <w:rPr>
          <w:rFonts w:ascii="Segoe UI" w:hAnsi="Segoe UI" w:cs="Segoe UI"/>
          <w:sz w:val="20"/>
          <w:szCs w:val="20"/>
        </w:rPr>
        <w:t xml:space="preserve">overview </w:t>
      </w:r>
      <w:r w:rsidR="00091855">
        <w:rPr>
          <w:rFonts w:ascii="Segoe UI" w:hAnsi="Segoe UI" w:cs="Segoe UI"/>
          <w:sz w:val="20"/>
          <w:szCs w:val="20"/>
        </w:rPr>
        <w:t xml:space="preserve">as detailed below. All </w:t>
      </w:r>
      <w:r w:rsidR="007F5579">
        <w:rPr>
          <w:rFonts w:ascii="Segoe UI" w:hAnsi="Segoe UI" w:cs="Segoe UI"/>
          <w:sz w:val="20"/>
          <w:szCs w:val="20"/>
        </w:rPr>
        <w:t>Directors</w:t>
      </w:r>
      <w:r w:rsidR="003006C0">
        <w:rPr>
          <w:rFonts w:ascii="Segoe UI" w:hAnsi="Segoe UI" w:cs="Segoe UI"/>
          <w:sz w:val="20"/>
          <w:szCs w:val="20"/>
        </w:rPr>
        <w:t xml:space="preserve"> </w:t>
      </w:r>
      <w:r w:rsidR="00091855">
        <w:rPr>
          <w:rFonts w:ascii="Segoe UI" w:hAnsi="Segoe UI" w:cs="Segoe UI"/>
          <w:sz w:val="20"/>
          <w:szCs w:val="20"/>
        </w:rPr>
        <w:t xml:space="preserve">are urged to keep up to date with </w:t>
      </w:r>
      <w:r w:rsidR="007F5579">
        <w:rPr>
          <w:rFonts w:ascii="Segoe UI" w:hAnsi="Segoe UI" w:cs="Segoe UI"/>
          <w:sz w:val="20"/>
          <w:szCs w:val="20"/>
        </w:rPr>
        <w:t xml:space="preserve">academy governance legislation as specified in the most recent edition of </w:t>
      </w:r>
      <w:hyperlink r:id="rId11" w:history="1">
        <w:r w:rsidR="007F5579" w:rsidRPr="007F5579">
          <w:rPr>
            <w:rStyle w:val="Hyperlink"/>
            <w:rFonts w:ascii="Segoe UI" w:hAnsi="Segoe UI" w:cs="Segoe UI"/>
            <w:sz w:val="20"/>
            <w:szCs w:val="20"/>
          </w:rPr>
          <w:t>The Academy Trust Handbook</w:t>
        </w:r>
      </w:hyperlink>
    </w:p>
    <w:p w14:paraId="36539EFD" w14:textId="48AF5130" w:rsidR="00D01B96" w:rsidRPr="00A40264" w:rsidRDefault="00D01B96" w:rsidP="00D01B96">
      <w:pPr>
        <w:pStyle w:val="NormalWeb1"/>
        <w:numPr>
          <w:ilvl w:val="0"/>
          <w:numId w:val="14"/>
        </w:numPr>
        <w:jc w:val="both"/>
        <w:rPr>
          <w:rFonts w:ascii="Segoe UI" w:hAnsi="Segoe UI" w:cs="Segoe UI"/>
          <w:sz w:val="20"/>
          <w:szCs w:val="20"/>
        </w:rPr>
      </w:pPr>
      <w:r w:rsidRPr="00A40264">
        <w:rPr>
          <w:rFonts w:ascii="Segoe UI" w:hAnsi="Segoe UI" w:cs="Segoe UI"/>
          <w:sz w:val="20"/>
          <w:szCs w:val="20"/>
        </w:rPr>
        <w:t xml:space="preserve">Please complete the </w:t>
      </w:r>
      <w:r w:rsidRPr="00A40264">
        <w:rPr>
          <w:rFonts w:ascii="Segoe UI" w:hAnsi="Segoe UI" w:cs="Segoe UI"/>
          <w:b/>
          <w:sz w:val="20"/>
          <w:szCs w:val="20"/>
        </w:rPr>
        <w:t xml:space="preserve">application form </w:t>
      </w:r>
      <w:r w:rsidRPr="004D0A64">
        <w:rPr>
          <w:rFonts w:ascii="Segoe UI" w:hAnsi="Segoe UI" w:cs="Segoe UI"/>
          <w:b/>
          <w:sz w:val="20"/>
          <w:szCs w:val="20"/>
        </w:rPr>
        <w:t xml:space="preserve">pages </w:t>
      </w:r>
      <w:r w:rsidR="00E83AD7" w:rsidRPr="004D0A64">
        <w:rPr>
          <w:rFonts w:ascii="Segoe UI" w:hAnsi="Segoe UI" w:cs="Segoe UI"/>
          <w:b/>
          <w:sz w:val="20"/>
          <w:szCs w:val="20"/>
        </w:rPr>
        <w:t>2</w:t>
      </w:r>
      <w:r w:rsidRPr="004D0A64">
        <w:rPr>
          <w:rFonts w:ascii="Segoe UI" w:hAnsi="Segoe UI" w:cs="Segoe UI"/>
          <w:b/>
          <w:sz w:val="20"/>
          <w:szCs w:val="20"/>
        </w:rPr>
        <w:t xml:space="preserve"> </w:t>
      </w:r>
      <w:r w:rsidR="004D0A64" w:rsidRPr="004D0A64">
        <w:rPr>
          <w:rFonts w:ascii="Segoe UI" w:hAnsi="Segoe UI" w:cs="Segoe UI"/>
          <w:b/>
          <w:sz w:val="20"/>
          <w:szCs w:val="20"/>
        </w:rPr>
        <w:t>&amp; 3</w:t>
      </w:r>
      <w:r w:rsidRPr="00A40264">
        <w:rPr>
          <w:rFonts w:ascii="Segoe UI" w:hAnsi="Segoe UI" w:cs="Segoe UI"/>
          <w:b/>
          <w:sz w:val="20"/>
          <w:szCs w:val="20"/>
        </w:rPr>
        <w:t xml:space="preserve">, to include signatures and dates on </w:t>
      </w:r>
      <w:r w:rsidRPr="004D0A64">
        <w:rPr>
          <w:rFonts w:ascii="Segoe UI" w:hAnsi="Segoe UI" w:cs="Segoe UI"/>
          <w:b/>
          <w:sz w:val="20"/>
          <w:szCs w:val="20"/>
        </w:rPr>
        <w:t>page 4</w:t>
      </w:r>
      <w:r w:rsidRPr="00A40264">
        <w:rPr>
          <w:rFonts w:ascii="Segoe UI" w:hAnsi="Segoe UI" w:cs="Segoe UI"/>
          <w:b/>
          <w:sz w:val="20"/>
          <w:szCs w:val="20"/>
        </w:rPr>
        <w:t xml:space="preserve"> </w:t>
      </w:r>
      <w:r w:rsidRPr="00A40264">
        <w:rPr>
          <w:rFonts w:ascii="Segoe UI" w:hAnsi="Segoe UI" w:cs="Segoe UI"/>
          <w:sz w:val="20"/>
          <w:szCs w:val="20"/>
        </w:rPr>
        <w:t xml:space="preserve">to state you agree with the declarations. The form should be completed electronically wherever possible, with scanned signatures inserted (typed signatures are not acceptable).  Alternatively, the form can be printed, completed manually, </w:t>
      </w:r>
      <w:proofErr w:type="gramStart"/>
      <w:r w:rsidRPr="00A40264">
        <w:rPr>
          <w:rFonts w:ascii="Segoe UI" w:hAnsi="Segoe UI" w:cs="Segoe UI"/>
          <w:sz w:val="20"/>
          <w:szCs w:val="20"/>
        </w:rPr>
        <w:t>signed</w:t>
      </w:r>
      <w:proofErr w:type="gramEnd"/>
      <w:r w:rsidRPr="00A40264">
        <w:rPr>
          <w:rFonts w:ascii="Segoe UI" w:hAnsi="Segoe UI" w:cs="Segoe UI"/>
          <w:sz w:val="20"/>
          <w:szCs w:val="20"/>
        </w:rPr>
        <w:t xml:space="preserve"> and scanned before emailing to your Clerk</w:t>
      </w:r>
      <w:r w:rsidR="007F5579">
        <w:rPr>
          <w:rFonts w:ascii="Segoe UI" w:hAnsi="Segoe UI" w:cs="Segoe UI"/>
          <w:sz w:val="20"/>
          <w:szCs w:val="20"/>
        </w:rPr>
        <w:t xml:space="preserve"> to the Board</w:t>
      </w:r>
      <w:r w:rsidRPr="00A40264">
        <w:rPr>
          <w:rFonts w:ascii="Segoe UI" w:hAnsi="Segoe UI" w:cs="Segoe UI"/>
          <w:sz w:val="20"/>
          <w:szCs w:val="20"/>
        </w:rPr>
        <w:t xml:space="preserve"> for authorisation signatures.</w:t>
      </w:r>
    </w:p>
    <w:p w14:paraId="41071764" w14:textId="5B46E406" w:rsidR="00D01B96" w:rsidRPr="00A40264" w:rsidRDefault="00D01B96" w:rsidP="00D01B96">
      <w:pPr>
        <w:pStyle w:val="NormalWeb1"/>
        <w:numPr>
          <w:ilvl w:val="0"/>
          <w:numId w:val="14"/>
        </w:numPr>
        <w:jc w:val="both"/>
        <w:rPr>
          <w:rFonts w:ascii="Segoe UI" w:hAnsi="Segoe UI" w:cs="Segoe UI"/>
          <w:sz w:val="20"/>
          <w:szCs w:val="20"/>
        </w:rPr>
      </w:pPr>
      <w:r w:rsidRPr="00A40264">
        <w:rPr>
          <w:rFonts w:ascii="Segoe UI" w:hAnsi="Segoe UI" w:cs="Segoe UI"/>
          <w:sz w:val="20"/>
          <w:szCs w:val="20"/>
        </w:rPr>
        <w:t xml:space="preserve">Return your form to your Clerk or Chair of Board as directed to obtain the relevant </w:t>
      </w:r>
      <w:r w:rsidRPr="00A40264">
        <w:rPr>
          <w:rFonts w:ascii="Segoe UI" w:hAnsi="Segoe UI" w:cs="Segoe UI"/>
          <w:b/>
          <w:sz w:val="20"/>
          <w:szCs w:val="20"/>
        </w:rPr>
        <w:t xml:space="preserve">authorising </w:t>
      </w:r>
      <w:r w:rsidRPr="004D0A64">
        <w:rPr>
          <w:rFonts w:ascii="Segoe UI" w:hAnsi="Segoe UI" w:cs="Segoe UI"/>
          <w:b/>
          <w:sz w:val="20"/>
          <w:szCs w:val="20"/>
        </w:rPr>
        <w:t xml:space="preserve">signatures on page </w:t>
      </w:r>
      <w:r w:rsidR="004D0A64" w:rsidRPr="004D0A64">
        <w:rPr>
          <w:rFonts w:ascii="Segoe UI" w:hAnsi="Segoe UI" w:cs="Segoe UI"/>
          <w:b/>
          <w:sz w:val="20"/>
          <w:szCs w:val="20"/>
        </w:rPr>
        <w:t>4</w:t>
      </w:r>
      <w:r w:rsidRPr="004D0A64">
        <w:rPr>
          <w:rFonts w:ascii="Segoe UI" w:hAnsi="Segoe UI" w:cs="Segoe UI"/>
          <w:sz w:val="20"/>
          <w:szCs w:val="20"/>
        </w:rPr>
        <w:t xml:space="preserve"> to </w:t>
      </w:r>
      <w:r w:rsidR="007F5579" w:rsidRPr="004D0A64">
        <w:rPr>
          <w:rFonts w:ascii="Segoe UI" w:hAnsi="Segoe UI" w:cs="Segoe UI"/>
          <w:sz w:val="20"/>
          <w:szCs w:val="20"/>
        </w:rPr>
        <w:t>support</w:t>
      </w:r>
      <w:r w:rsidR="007F5579">
        <w:rPr>
          <w:rFonts w:ascii="Segoe UI" w:hAnsi="Segoe UI" w:cs="Segoe UI"/>
          <w:sz w:val="20"/>
          <w:szCs w:val="20"/>
        </w:rPr>
        <w:t xml:space="preserve"> your application</w:t>
      </w:r>
      <w:r w:rsidRPr="00A40264">
        <w:rPr>
          <w:rFonts w:ascii="Segoe UI" w:hAnsi="Segoe UI" w:cs="Segoe UI"/>
          <w:sz w:val="20"/>
          <w:szCs w:val="20"/>
        </w:rPr>
        <w:t>.</w:t>
      </w:r>
    </w:p>
    <w:p w14:paraId="48193C1B" w14:textId="086C7719" w:rsidR="00D01B96" w:rsidRPr="00A40264" w:rsidRDefault="00D01B96" w:rsidP="00D01B96">
      <w:pPr>
        <w:pStyle w:val="NormalWeb1"/>
        <w:numPr>
          <w:ilvl w:val="0"/>
          <w:numId w:val="14"/>
        </w:numPr>
        <w:jc w:val="both"/>
        <w:rPr>
          <w:rFonts w:ascii="Segoe UI" w:hAnsi="Segoe UI" w:cs="Segoe UI"/>
          <w:sz w:val="20"/>
          <w:szCs w:val="20"/>
        </w:rPr>
      </w:pPr>
      <w:r w:rsidRPr="00A40264">
        <w:rPr>
          <w:rFonts w:ascii="Segoe UI" w:hAnsi="Segoe UI" w:cs="Segoe UI"/>
          <w:sz w:val="20"/>
          <w:szCs w:val="20"/>
        </w:rPr>
        <w:t xml:space="preserve">Once complete and all authorising signatures have been obtained this form needs to be emailed to </w:t>
      </w:r>
      <w:hyperlink r:id="rId12" w:history="1">
        <w:r w:rsidRPr="00A40264">
          <w:rPr>
            <w:rStyle w:val="Hyperlink"/>
            <w:rFonts w:ascii="Segoe UI" w:hAnsi="Segoe UI" w:cs="Segoe UI"/>
            <w:sz w:val="20"/>
            <w:szCs w:val="20"/>
          </w:rPr>
          <w:t>education@hereford.anglican.org</w:t>
        </w:r>
      </w:hyperlink>
      <w:r w:rsidRPr="00A40264">
        <w:rPr>
          <w:rFonts w:ascii="Segoe UI" w:hAnsi="Segoe UI" w:cs="Segoe UI"/>
          <w:sz w:val="20"/>
          <w:szCs w:val="20"/>
        </w:rPr>
        <w:t xml:space="preserve"> at least 10 days prior to the next </w:t>
      </w:r>
      <w:r w:rsidR="007F5579">
        <w:rPr>
          <w:rFonts w:ascii="Segoe UI" w:hAnsi="Segoe UI" w:cs="Segoe UI"/>
          <w:sz w:val="20"/>
          <w:szCs w:val="20"/>
        </w:rPr>
        <w:t>DHET</w:t>
      </w:r>
      <w:r w:rsidRPr="00A40264">
        <w:rPr>
          <w:rFonts w:ascii="Segoe UI" w:hAnsi="Segoe UI" w:cs="Segoe UI"/>
          <w:sz w:val="20"/>
          <w:szCs w:val="20"/>
        </w:rPr>
        <w:t xml:space="preserve"> meeting date for their review and approval (dates published annually on</w:t>
      </w:r>
      <w:r w:rsidR="007F5579">
        <w:rPr>
          <w:rFonts w:ascii="Segoe UI" w:hAnsi="Segoe UI" w:cs="Segoe UI"/>
          <w:sz w:val="20"/>
          <w:szCs w:val="20"/>
        </w:rPr>
        <w:t xml:space="preserve"> our </w:t>
      </w:r>
      <w:hyperlink r:id="rId13" w:history="1">
        <w:r w:rsidR="007F5579" w:rsidRPr="007F5579">
          <w:rPr>
            <w:rStyle w:val="Hyperlink"/>
            <w:rFonts w:ascii="Segoe UI" w:hAnsi="Segoe UI" w:cs="Segoe UI"/>
            <w:sz w:val="20"/>
            <w:szCs w:val="20"/>
          </w:rPr>
          <w:t>Appointments to Academy Boards</w:t>
        </w:r>
      </w:hyperlink>
      <w:r w:rsidR="007F5579">
        <w:rPr>
          <w:rFonts w:ascii="Segoe UI" w:hAnsi="Segoe UI" w:cs="Segoe UI"/>
          <w:sz w:val="20"/>
          <w:szCs w:val="20"/>
        </w:rPr>
        <w:t xml:space="preserve"> web page</w:t>
      </w:r>
      <w:r w:rsidR="00216C96">
        <w:rPr>
          <w:rFonts w:ascii="Segoe UI" w:hAnsi="Segoe UI" w:cs="Segoe UI"/>
          <w:sz w:val="20"/>
          <w:szCs w:val="20"/>
        </w:rPr>
        <w:t>)</w:t>
      </w:r>
      <w:r w:rsidRPr="00A40264">
        <w:rPr>
          <w:rFonts w:ascii="Segoe UI" w:hAnsi="Segoe UI" w:cs="Segoe UI"/>
          <w:sz w:val="20"/>
          <w:szCs w:val="20"/>
        </w:rPr>
        <w:t>.</w:t>
      </w:r>
    </w:p>
    <w:p w14:paraId="0B23BD6A" w14:textId="28D5657C" w:rsidR="00D01B96" w:rsidRPr="00A40264" w:rsidRDefault="007F5579" w:rsidP="00D01B96">
      <w:pPr>
        <w:pStyle w:val="NormalWeb1"/>
        <w:numPr>
          <w:ilvl w:val="0"/>
          <w:numId w:val="14"/>
        </w:numPr>
        <w:jc w:val="both"/>
        <w:rPr>
          <w:rFonts w:ascii="Segoe UI" w:hAnsi="Segoe UI" w:cs="Segoe UI"/>
          <w:sz w:val="20"/>
          <w:szCs w:val="20"/>
        </w:rPr>
      </w:pPr>
      <w:r>
        <w:rPr>
          <w:rFonts w:ascii="Segoe UI" w:hAnsi="Segoe UI" w:cs="Segoe UI"/>
          <w:sz w:val="20"/>
          <w:szCs w:val="20"/>
        </w:rPr>
        <w:t>Once your appointment has been approved, y</w:t>
      </w:r>
      <w:r w:rsidR="00D01B96" w:rsidRPr="00A40264">
        <w:rPr>
          <w:rFonts w:ascii="Segoe UI" w:hAnsi="Segoe UI" w:cs="Segoe UI"/>
          <w:sz w:val="20"/>
          <w:szCs w:val="20"/>
        </w:rPr>
        <w:t xml:space="preserve">ou will then receive a </w:t>
      </w:r>
      <w:r>
        <w:rPr>
          <w:rFonts w:ascii="Segoe UI" w:hAnsi="Segoe UI" w:cs="Segoe UI"/>
          <w:sz w:val="20"/>
          <w:szCs w:val="20"/>
        </w:rPr>
        <w:t xml:space="preserve">confirmation </w:t>
      </w:r>
      <w:r w:rsidR="00D01B96" w:rsidRPr="00A40264">
        <w:rPr>
          <w:rFonts w:ascii="Segoe UI" w:hAnsi="Segoe UI" w:cs="Segoe UI"/>
          <w:sz w:val="20"/>
          <w:szCs w:val="20"/>
        </w:rPr>
        <w:t xml:space="preserve">letter via email </w:t>
      </w:r>
      <w:r>
        <w:rPr>
          <w:rFonts w:ascii="Segoe UI" w:hAnsi="Segoe UI" w:cs="Segoe UI"/>
          <w:sz w:val="20"/>
          <w:szCs w:val="20"/>
        </w:rPr>
        <w:t>and</w:t>
      </w:r>
      <w:r w:rsidR="00D01B96" w:rsidRPr="00A40264">
        <w:rPr>
          <w:rFonts w:ascii="Segoe UI" w:hAnsi="Segoe UI" w:cs="Segoe UI"/>
          <w:sz w:val="20"/>
          <w:szCs w:val="20"/>
        </w:rPr>
        <w:t xml:space="preserve"> a list of training dates</w:t>
      </w:r>
      <w:r>
        <w:rPr>
          <w:rFonts w:ascii="Segoe UI" w:hAnsi="Segoe UI" w:cs="Segoe UI"/>
          <w:sz w:val="20"/>
          <w:szCs w:val="20"/>
        </w:rPr>
        <w:t xml:space="preserve"> to support your induction process. </w:t>
      </w:r>
      <w:r w:rsidR="00D01B96" w:rsidRPr="00A40264">
        <w:rPr>
          <w:rFonts w:ascii="Segoe UI" w:hAnsi="Segoe UI" w:cs="Segoe UI"/>
          <w:sz w:val="20"/>
          <w:szCs w:val="20"/>
        </w:rPr>
        <w:t>The Chair</w:t>
      </w:r>
      <w:r>
        <w:rPr>
          <w:rFonts w:ascii="Segoe UI" w:hAnsi="Segoe UI" w:cs="Segoe UI"/>
          <w:sz w:val="20"/>
          <w:szCs w:val="20"/>
        </w:rPr>
        <w:t xml:space="preserve">, Clerk </w:t>
      </w:r>
      <w:r w:rsidR="00D01B96" w:rsidRPr="00A40264">
        <w:rPr>
          <w:rFonts w:ascii="Segoe UI" w:hAnsi="Segoe UI" w:cs="Segoe UI"/>
          <w:sz w:val="20"/>
          <w:szCs w:val="20"/>
        </w:rPr>
        <w:t>of</w:t>
      </w:r>
      <w:r>
        <w:rPr>
          <w:rFonts w:ascii="Segoe UI" w:hAnsi="Segoe UI" w:cs="Segoe UI"/>
          <w:sz w:val="20"/>
          <w:szCs w:val="20"/>
        </w:rPr>
        <w:t xml:space="preserve"> the Board</w:t>
      </w:r>
      <w:r w:rsidR="00D01B96" w:rsidRPr="00A40264">
        <w:rPr>
          <w:rFonts w:ascii="Segoe UI" w:hAnsi="Segoe UI" w:cs="Segoe UI"/>
          <w:sz w:val="20"/>
          <w:szCs w:val="20"/>
        </w:rPr>
        <w:t xml:space="preserve"> and </w:t>
      </w:r>
      <w:r w:rsidR="003006C0">
        <w:rPr>
          <w:rFonts w:ascii="Segoe UI" w:hAnsi="Segoe UI" w:cs="Segoe UI"/>
          <w:sz w:val="20"/>
          <w:szCs w:val="20"/>
        </w:rPr>
        <w:t>Academy Trust Leader</w:t>
      </w:r>
      <w:r w:rsidR="00D01B96" w:rsidRPr="00A40264">
        <w:rPr>
          <w:rFonts w:ascii="Segoe UI" w:hAnsi="Segoe UI" w:cs="Segoe UI"/>
          <w:sz w:val="20"/>
          <w:szCs w:val="20"/>
        </w:rPr>
        <w:t xml:space="preserve"> will </w:t>
      </w:r>
      <w:r>
        <w:rPr>
          <w:rFonts w:ascii="Segoe UI" w:hAnsi="Segoe UI" w:cs="Segoe UI"/>
          <w:sz w:val="20"/>
          <w:szCs w:val="20"/>
        </w:rPr>
        <w:t xml:space="preserve">also receive a copy. </w:t>
      </w:r>
    </w:p>
    <w:p w14:paraId="75264AAB" w14:textId="008A5C20" w:rsidR="00D01B96" w:rsidRPr="00091855" w:rsidRDefault="00D01B96" w:rsidP="00D01B96">
      <w:pPr>
        <w:pStyle w:val="Heading1"/>
        <w:jc w:val="both"/>
        <w:rPr>
          <w:rFonts w:ascii="Segoe UI" w:hAnsi="Segoe UI" w:cs="Segoe UI"/>
          <w:color w:val="7030A0"/>
        </w:rPr>
      </w:pPr>
      <w:r w:rsidRPr="00091855">
        <w:rPr>
          <w:rFonts w:ascii="Segoe UI" w:hAnsi="Segoe UI" w:cs="Segoe UI"/>
          <w:color w:val="7030A0"/>
        </w:rPr>
        <w:t xml:space="preserve">Eligibility to Serve as a </w:t>
      </w:r>
      <w:r w:rsidR="007F5579">
        <w:rPr>
          <w:rFonts w:ascii="Segoe UI" w:hAnsi="Segoe UI" w:cs="Segoe UI"/>
          <w:color w:val="7030A0"/>
        </w:rPr>
        <w:t>Director</w:t>
      </w:r>
    </w:p>
    <w:p w14:paraId="590B870B" w14:textId="58D3CE27" w:rsidR="00D01B96" w:rsidRPr="008E6AE2" w:rsidRDefault="00D01B96" w:rsidP="00D01B96">
      <w:pPr>
        <w:pStyle w:val="NormalWeb1"/>
        <w:spacing w:before="0" w:beforeAutospacing="0" w:after="0" w:afterAutospacing="0"/>
        <w:jc w:val="both"/>
        <w:rPr>
          <w:rFonts w:ascii="Segoe UI" w:hAnsi="Segoe UI" w:cs="Segoe UI"/>
          <w:sz w:val="20"/>
          <w:szCs w:val="20"/>
        </w:rPr>
      </w:pPr>
      <w:r w:rsidRPr="008E6AE2">
        <w:rPr>
          <w:rFonts w:ascii="Segoe UI" w:hAnsi="Segoe UI" w:cs="Segoe UI"/>
          <w:sz w:val="20"/>
          <w:szCs w:val="20"/>
        </w:rPr>
        <w:t xml:space="preserve">The Government stipulates that appropriate checks are made on anybody who will be working in a school or further education institution, and this includes </w:t>
      </w:r>
      <w:r w:rsidR="007F5579">
        <w:rPr>
          <w:rFonts w:ascii="Segoe UI" w:hAnsi="Segoe UI" w:cs="Segoe UI"/>
          <w:sz w:val="20"/>
          <w:szCs w:val="20"/>
        </w:rPr>
        <w:t>Directors</w:t>
      </w:r>
      <w:r w:rsidRPr="008E6AE2">
        <w:rPr>
          <w:rFonts w:ascii="Segoe UI" w:hAnsi="Segoe UI" w:cs="Segoe UI"/>
          <w:sz w:val="20"/>
          <w:szCs w:val="20"/>
        </w:rPr>
        <w:t>.  New</w:t>
      </w:r>
      <w:r w:rsidR="007F5579">
        <w:rPr>
          <w:rFonts w:ascii="Segoe UI" w:hAnsi="Segoe UI" w:cs="Segoe UI"/>
          <w:sz w:val="20"/>
          <w:szCs w:val="20"/>
        </w:rPr>
        <w:t>ly</w:t>
      </w:r>
      <w:r w:rsidRPr="008E6AE2">
        <w:rPr>
          <w:rFonts w:ascii="Segoe UI" w:hAnsi="Segoe UI" w:cs="Segoe UI"/>
          <w:sz w:val="20"/>
          <w:szCs w:val="20"/>
        </w:rPr>
        <w:t xml:space="preserve"> </w:t>
      </w:r>
      <w:r w:rsidR="007F5579">
        <w:rPr>
          <w:rFonts w:ascii="Segoe UI" w:hAnsi="Segoe UI" w:cs="Segoe UI"/>
          <w:sz w:val="20"/>
          <w:szCs w:val="20"/>
        </w:rPr>
        <w:t xml:space="preserve">appointed Directors are </w:t>
      </w:r>
      <w:r w:rsidRPr="008E6AE2">
        <w:rPr>
          <w:rFonts w:ascii="Segoe UI" w:hAnsi="Segoe UI" w:cs="Segoe UI"/>
          <w:sz w:val="20"/>
          <w:szCs w:val="20"/>
        </w:rPr>
        <w:t xml:space="preserve">subject to a satisfactory application being made to the Disclosure and Barring Service (DBS) for a criminal records certificate.  This is undertaken by the </w:t>
      </w:r>
      <w:r w:rsidR="007F5579">
        <w:rPr>
          <w:rFonts w:ascii="Segoe UI" w:hAnsi="Segoe UI" w:cs="Segoe UI"/>
          <w:sz w:val="20"/>
          <w:szCs w:val="20"/>
        </w:rPr>
        <w:t>Academy</w:t>
      </w:r>
      <w:r w:rsidR="003006C0">
        <w:rPr>
          <w:rFonts w:ascii="Segoe UI" w:hAnsi="Segoe UI" w:cs="Segoe UI"/>
          <w:sz w:val="20"/>
          <w:szCs w:val="20"/>
        </w:rPr>
        <w:t xml:space="preserve"> Trust. </w:t>
      </w:r>
    </w:p>
    <w:p w14:paraId="2A4893D4" w14:textId="77777777" w:rsidR="00D01B96" w:rsidRPr="008E6AE2" w:rsidRDefault="00D01B96" w:rsidP="00D01B96">
      <w:pPr>
        <w:pStyle w:val="NormalWeb1"/>
        <w:spacing w:before="0" w:beforeAutospacing="0" w:after="0" w:afterAutospacing="0"/>
        <w:jc w:val="both"/>
        <w:rPr>
          <w:rFonts w:ascii="Segoe UI" w:hAnsi="Segoe UI" w:cs="Segoe UI"/>
          <w:sz w:val="20"/>
          <w:szCs w:val="20"/>
        </w:rPr>
      </w:pPr>
    </w:p>
    <w:p w14:paraId="3D5BF5E5" w14:textId="77777777" w:rsidR="00D01B96" w:rsidRPr="00091855" w:rsidRDefault="00D01B96" w:rsidP="00D01B96">
      <w:pPr>
        <w:pStyle w:val="Heading1"/>
        <w:jc w:val="both"/>
        <w:rPr>
          <w:rFonts w:ascii="Segoe UI" w:hAnsi="Segoe UI" w:cs="Segoe UI"/>
          <w:color w:val="7030A0"/>
        </w:rPr>
      </w:pPr>
      <w:r w:rsidRPr="00091855">
        <w:rPr>
          <w:rFonts w:ascii="Segoe UI" w:hAnsi="Segoe UI" w:cs="Segoe UI"/>
          <w:color w:val="7030A0"/>
        </w:rPr>
        <w:t>Proof of Identity</w:t>
      </w:r>
    </w:p>
    <w:p w14:paraId="0BF52FC8" w14:textId="5139F024" w:rsidR="00D01B96" w:rsidRDefault="00D01B96" w:rsidP="00D01B96">
      <w:pPr>
        <w:pStyle w:val="BodyTextIndent2"/>
        <w:spacing w:after="0" w:line="240" w:lineRule="auto"/>
        <w:ind w:left="0"/>
        <w:jc w:val="both"/>
        <w:rPr>
          <w:rFonts w:ascii="Segoe UI" w:hAnsi="Segoe UI" w:cs="Segoe UI"/>
          <w:sz w:val="20"/>
          <w:szCs w:val="20"/>
        </w:rPr>
      </w:pPr>
      <w:r w:rsidRPr="008E6AE2">
        <w:rPr>
          <w:rFonts w:ascii="Segoe UI" w:hAnsi="Segoe UI" w:cs="Segoe UI"/>
          <w:sz w:val="20"/>
          <w:szCs w:val="20"/>
        </w:rPr>
        <w:t xml:space="preserve">Even if you are known to the </w:t>
      </w:r>
      <w:r w:rsidR="00216C96">
        <w:rPr>
          <w:rFonts w:ascii="Segoe UI" w:hAnsi="Segoe UI" w:cs="Segoe UI"/>
          <w:sz w:val="20"/>
          <w:szCs w:val="20"/>
        </w:rPr>
        <w:t>Academy</w:t>
      </w:r>
      <w:r w:rsidR="003006C0">
        <w:rPr>
          <w:rFonts w:ascii="Segoe UI" w:hAnsi="Segoe UI" w:cs="Segoe UI"/>
          <w:sz w:val="20"/>
          <w:szCs w:val="20"/>
        </w:rPr>
        <w:t xml:space="preserve"> Trust</w:t>
      </w:r>
      <w:r w:rsidRPr="008E6AE2">
        <w:rPr>
          <w:rFonts w:ascii="Segoe UI" w:hAnsi="Segoe UI" w:cs="Segoe UI"/>
          <w:sz w:val="20"/>
          <w:szCs w:val="20"/>
        </w:rPr>
        <w:t xml:space="preserve">, you are also asked to present proof of identity to the clerk or administrative officer of the </w:t>
      </w:r>
      <w:r w:rsidR="00216C96">
        <w:rPr>
          <w:rFonts w:ascii="Segoe UI" w:hAnsi="Segoe UI" w:cs="Segoe UI"/>
          <w:sz w:val="20"/>
          <w:szCs w:val="20"/>
        </w:rPr>
        <w:t>Academy</w:t>
      </w:r>
      <w:r w:rsidRPr="008E6AE2">
        <w:rPr>
          <w:rFonts w:ascii="Segoe UI" w:hAnsi="Segoe UI" w:cs="Segoe UI"/>
          <w:sz w:val="20"/>
          <w:szCs w:val="20"/>
        </w:rPr>
        <w:t xml:space="preserve"> as part of the application process.  This proof of identity will be a birth certificate, driving </w:t>
      </w:r>
      <w:proofErr w:type="spellStart"/>
      <w:r w:rsidRPr="008E6AE2">
        <w:rPr>
          <w:rFonts w:ascii="Segoe UI" w:hAnsi="Segoe UI" w:cs="Segoe UI"/>
          <w:sz w:val="20"/>
          <w:szCs w:val="20"/>
        </w:rPr>
        <w:t>licence</w:t>
      </w:r>
      <w:proofErr w:type="spellEnd"/>
      <w:r w:rsidRPr="008E6AE2">
        <w:rPr>
          <w:rFonts w:ascii="Segoe UI" w:hAnsi="Segoe UI" w:cs="Segoe UI"/>
          <w:sz w:val="20"/>
          <w:szCs w:val="20"/>
        </w:rPr>
        <w:t xml:space="preserve">, or passport.  The </w:t>
      </w:r>
      <w:r w:rsidRPr="008E6AE2">
        <w:rPr>
          <w:rFonts w:ascii="Segoe UI" w:hAnsi="Segoe UI" w:cs="Segoe UI"/>
          <w:b/>
          <w:sz w:val="20"/>
          <w:szCs w:val="20"/>
        </w:rPr>
        <w:t xml:space="preserve">verifier will sign the Application Form </w:t>
      </w:r>
      <w:r w:rsidRPr="004D0A64">
        <w:rPr>
          <w:rFonts w:ascii="Segoe UI" w:hAnsi="Segoe UI" w:cs="Segoe UI"/>
          <w:b/>
          <w:sz w:val="20"/>
          <w:szCs w:val="20"/>
        </w:rPr>
        <w:t xml:space="preserve">on page </w:t>
      </w:r>
      <w:r w:rsidR="004D0A64" w:rsidRPr="004D0A64">
        <w:rPr>
          <w:rFonts w:ascii="Segoe UI" w:hAnsi="Segoe UI" w:cs="Segoe UI"/>
          <w:b/>
          <w:sz w:val="20"/>
          <w:szCs w:val="20"/>
        </w:rPr>
        <w:t>4</w:t>
      </w:r>
      <w:r w:rsidRPr="004D0A64">
        <w:rPr>
          <w:rFonts w:ascii="Segoe UI" w:hAnsi="Segoe UI" w:cs="Segoe UI"/>
          <w:sz w:val="20"/>
          <w:szCs w:val="20"/>
        </w:rPr>
        <w:t xml:space="preserve"> to</w:t>
      </w:r>
      <w:r w:rsidRPr="008E6AE2">
        <w:rPr>
          <w:rFonts w:ascii="Segoe UI" w:hAnsi="Segoe UI" w:cs="Segoe UI"/>
          <w:sz w:val="20"/>
          <w:szCs w:val="20"/>
        </w:rPr>
        <w:t xml:space="preserve"> confirm that they have seen the original documents.  Please do not send copies of </w:t>
      </w:r>
      <w:proofErr w:type="gramStart"/>
      <w:r w:rsidRPr="008E6AE2">
        <w:rPr>
          <w:rFonts w:ascii="Segoe UI" w:hAnsi="Segoe UI" w:cs="Segoe UI"/>
          <w:sz w:val="20"/>
          <w:szCs w:val="20"/>
        </w:rPr>
        <w:t>ID</w:t>
      </w:r>
      <w:proofErr w:type="gramEnd"/>
      <w:r w:rsidRPr="008E6AE2">
        <w:rPr>
          <w:rFonts w:ascii="Segoe UI" w:hAnsi="Segoe UI" w:cs="Segoe UI"/>
          <w:sz w:val="20"/>
          <w:szCs w:val="20"/>
        </w:rPr>
        <w:t xml:space="preserve"> to the Education Team.</w:t>
      </w:r>
    </w:p>
    <w:p w14:paraId="01CF992C" w14:textId="77777777" w:rsidR="000651CA" w:rsidRDefault="000651CA" w:rsidP="00D01B96">
      <w:pPr>
        <w:pStyle w:val="BodyTextIndent2"/>
        <w:spacing w:after="0" w:line="240" w:lineRule="auto"/>
        <w:ind w:left="0"/>
        <w:jc w:val="both"/>
        <w:rPr>
          <w:rFonts w:ascii="Segoe UI" w:hAnsi="Segoe UI" w:cs="Segoe UI"/>
          <w:sz w:val="20"/>
          <w:szCs w:val="20"/>
        </w:rPr>
      </w:pPr>
    </w:p>
    <w:p w14:paraId="0E1B003D" w14:textId="77777777" w:rsidR="000651CA" w:rsidRPr="000651CA" w:rsidRDefault="000651CA" w:rsidP="000651CA">
      <w:pPr>
        <w:pStyle w:val="Heading1"/>
        <w:jc w:val="both"/>
        <w:rPr>
          <w:rFonts w:ascii="Segoe UI" w:hAnsi="Segoe UI" w:cs="Segoe UI"/>
          <w:color w:val="7030A0"/>
        </w:rPr>
      </w:pPr>
      <w:r w:rsidRPr="000651CA">
        <w:rPr>
          <w:rFonts w:ascii="Segoe UI" w:hAnsi="Segoe UI" w:cs="Segoe UI"/>
          <w:color w:val="7030A0"/>
        </w:rPr>
        <w:t>HDBE Equality and Diversity Policy and Governance Monitoring Form</w:t>
      </w:r>
    </w:p>
    <w:p w14:paraId="2368155D" w14:textId="4C424892" w:rsidR="000651CA" w:rsidRPr="008E6AE2" w:rsidRDefault="000651CA" w:rsidP="000651CA">
      <w:pPr>
        <w:pStyle w:val="BodyTextIndent2"/>
        <w:spacing w:after="0" w:line="240" w:lineRule="auto"/>
        <w:ind w:left="0"/>
        <w:jc w:val="both"/>
        <w:rPr>
          <w:rFonts w:ascii="Segoe UI" w:hAnsi="Segoe UI" w:cs="Segoe UI"/>
          <w:sz w:val="20"/>
          <w:szCs w:val="20"/>
        </w:rPr>
      </w:pPr>
      <w:r w:rsidRPr="000651CA">
        <w:rPr>
          <w:rFonts w:ascii="Segoe UI" w:hAnsi="Segoe UI" w:cs="Segoe UI"/>
          <w:sz w:val="20"/>
          <w:szCs w:val="20"/>
        </w:rPr>
        <w:t xml:space="preserve">HDBE values the contributions which can come from including diverse voices and promoting a safe and welcoming workplace. HDBE understands that equal opportunity is dependent on valuing and cherishing difference.  All applicants are requested to complete on a voluntary basis our </w:t>
      </w:r>
      <w:hyperlink r:id="rId14" w:history="1">
        <w:r w:rsidRPr="00335336">
          <w:rPr>
            <w:rStyle w:val="Hyperlink"/>
            <w:rFonts w:ascii="Segoe UI" w:hAnsi="Segoe UI" w:cs="Segoe UI"/>
            <w:sz w:val="20"/>
            <w:szCs w:val="20"/>
          </w:rPr>
          <w:t>Equality and Diversity in Governance Monitoring Form</w:t>
        </w:r>
      </w:hyperlink>
      <w:r w:rsidRPr="000651CA">
        <w:rPr>
          <w:rFonts w:ascii="Segoe UI" w:hAnsi="Segoe UI" w:cs="Segoe UI"/>
          <w:sz w:val="20"/>
          <w:szCs w:val="20"/>
        </w:rPr>
        <w:t xml:space="preserve"> in accordance with the </w:t>
      </w:r>
      <w:hyperlink r:id="rId15" w:history="1">
        <w:r w:rsidRPr="00736F13">
          <w:rPr>
            <w:rStyle w:val="Hyperlink"/>
            <w:rFonts w:ascii="Segoe UI" w:hAnsi="Segoe UI" w:cs="Segoe UI"/>
            <w:sz w:val="20"/>
            <w:szCs w:val="20"/>
          </w:rPr>
          <w:t>HDBE Equality and Diversity Policy</w:t>
        </w:r>
      </w:hyperlink>
      <w:r w:rsidRPr="000651CA">
        <w:rPr>
          <w:rFonts w:ascii="Segoe UI" w:hAnsi="Segoe UI" w:cs="Segoe UI"/>
          <w:sz w:val="20"/>
          <w:szCs w:val="20"/>
        </w:rPr>
        <w:t>.</w:t>
      </w:r>
    </w:p>
    <w:p w14:paraId="68AF56D1" w14:textId="77777777" w:rsidR="00D01B96" w:rsidRDefault="00D01B96" w:rsidP="00D01B96">
      <w:pPr>
        <w:jc w:val="center"/>
        <w:rPr>
          <w:rFonts w:ascii="Gill Sans MT" w:hAnsi="Gill Sans MT"/>
          <w:b/>
          <w:color w:val="7030A0"/>
        </w:rPr>
      </w:pPr>
    </w:p>
    <w:p w14:paraId="7E6D5882" w14:textId="77777777" w:rsidR="00983C34" w:rsidRDefault="00983C34" w:rsidP="00216C96">
      <w:pPr>
        <w:pStyle w:val="Heading1"/>
        <w:jc w:val="center"/>
        <w:rPr>
          <w:rFonts w:ascii="Segoe UI" w:hAnsi="Segoe UI" w:cs="Segoe UI"/>
          <w:color w:val="7030A0"/>
          <w:szCs w:val="22"/>
        </w:rPr>
      </w:pPr>
      <w:bookmarkStart w:id="0" w:name="_Hlk143689890"/>
    </w:p>
    <w:p w14:paraId="412DF081" w14:textId="77777777" w:rsidR="003006C0" w:rsidRPr="003006C0" w:rsidRDefault="003006C0" w:rsidP="003006C0"/>
    <w:p w14:paraId="46FB92EB" w14:textId="62398CCA" w:rsidR="00D01B96" w:rsidRDefault="00216C96" w:rsidP="00216C96">
      <w:pPr>
        <w:pStyle w:val="Heading1"/>
        <w:jc w:val="center"/>
        <w:rPr>
          <w:rFonts w:ascii="Segoe UI" w:hAnsi="Segoe UI" w:cs="Segoe UI"/>
          <w:color w:val="7030A0"/>
          <w:szCs w:val="22"/>
        </w:rPr>
      </w:pPr>
      <w:r w:rsidRPr="00216C96">
        <w:rPr>
          <w:rFonts w:ascii="Segoe UI" w:hAnsi="Segoe UI" w:cs="Segoe UI"/>
          <w:color w:val="7030A0"/>
          <w:szCs w:val="22"/>
        </w:rPr>
        <w:lastRenderedPageBreak/>
        <w:t xml:space="preserve">ROLES AND RESPONSIBILITIES OF CHURCH OF ENGLAND ACADEMY </w:t>
      </w:r>
      <w:r w:rsidR="003006C0">
        <w:rPr>
          <w:rFonts w:ascii="Segoe UI" w:hAnsi="Segoe UI" w:cs="Segoe UI"/>
          <w:color w:val="7030A0"/>
          <w:szCs w:val="22"/>
        </w:rPr>
        <w:t xml:space="preserve">TRUST </w:t>
      </w:r>
      <w:r w:rsidRPr="00216C96">
        <w:rPr>
          <w:rFonts w:ascii="Segoe UI" w:hAnsi="Segoe UI" w:cs="Segoe UI"/>
          <w:color w:val="7030A0"/>
          <w:szCs w:val="22"/>
        </w:rPr>
        <w:t>DIRECTORS</w:t>
      </w:r>
    </w:p>
    <w:p w14:paraId="7AF292A0" w14:textId="77777777" w:rsidR="00983C34" w:rsidRPr="00983C34" w:rsidRDefault="00983C34" w:rsidP="00983C34"/>
    <w:bookmarkEnd w:id="0"/>
    <w:p w14:paraId="0232BA5D" w14:textId="175981C2" w:rsidR="00D01B96" w:rsidRPr="00216C96" w:rsidRDefault="00D01B96" w:rsidP="00D01B96">
      <w:pPr>
        <w:rPr>
          <w:rFonts w:ascii="Segoe UI" w:hAnsi="Segoe UI" w:cs="Segoe UI"/>
          <w:sz w:val="20"/>
          <w:szCs w:val="20"/>
        </w:rPr>
      </w:pPr>
      <w:r w:rsidRPr="00216C96">
        <w:rPr>
          <w:rFonts w:ascii="Segoe UI" w:hAnsi="Segoe UI" w:cs="Segoe UI"/>
          <w:sz w:val="20"/>
          <w:szCs w:val="20"/>
        </w:rPr>
        <w:t>The following paragraphs explain the role and responsibility of Directors appointed to Church of England Academ</w:t>
      </w:r>
      <w:r w:rsidR="003006C0">
        <w:rPr>
          <w:rFonts w:ascii="Segoe UI" w:hAnsi="Segoe UI" w:cs="Segoe UI"/>
          <w:sz w:val="20"/>
          <w:szCs w:val="20"/>
        </w:rPr>
        <w:t xml:space="preserve">y Trusts </w:t>
      </w:r>
      <w:r w:rsidRPr="00216C96">
        <w:rPr>
          <w:rFonts w:ascii="Segoe UI" w:hAnsi="Segoe UI" w:cs="Segoe UI"/>
          <w:sz w:val="20"/>
          <w:szCs w:val="20"/>
        </w:rPr>
        <w:t>by the Diocese of Hereford.</w:t>
      </w:r>
    </w:p>
    <w:p w14:paraId="596CF069" w14:textId="6464F5BD" w:rsidR="00D01B96" w:rsidRPr="00216C96" w:rsidRDefault="00D01B96" w:rsidP="00216C96">
      <w:pPr>
        <w:pStyle w:val="Heading1"/>
        <w:jc w:val="both"/>
        <w:rPr>
          <w:rFonts w:ascii="Segoe UI" w:hAnsi="Segoe UI" w:cs="Segoe UI"/>
          <w:color w:val="7030A0"/>
          <w:szCs w:val="22"/>
        </w:rPr>
      </w:pPr>
      <w:r w:rsidRPr="00216C96">
        <w:rPr>
          <w:rFonts w:ascii="Segoe UI" w:hAnsi="Segoe UI" w:cs="Segoe UI"/>
          <w:color w:val="7030A0"/>
          <w:szCs w:val="22"/>
        </w:rPr>
        <w:t xml:space="preserve">Responsibilities of </w:t>
      </w:r>
      <w:r w:rsidR="003006C0">
        <w:rPr>
          <w:rFonts w:ascii="Segoe UI" w:hAnsi="Segoe UI" w:cs="Segoe UI"/>
          <w:color w:val="7030A0"/>
          <w:szCs w:val="22"/>
        </w:rPr>
        <w:t>Directors</w:t>
      </w:r>
      <w:r w:rsidRPr="00216C96">
        <w:rPr>
          <w:rFonts w:ascii="Segoe UI" w:hAnsi="Segoe UI" w:cs="Segoe UI"/>
          <w:color w:val="7030A0"/>
          <w:szCs w:val="22"/>
        </w:rPr>
        <w:t xml:space="preserve"> </w:t>
      </w:r>
    </w:p>
    <w:p w14:paraId="6A75F7A9" w14:textId="3BB93932" w:rsidR="00D01B96" w:rsidRPr="00216C96" w:rsidRDefault="00216C96" w:rsidP="00D01B96">
      <w:pPr>
        <w:rPr>
          <w:rFonts w:ascii="Segoe UI" w:hAnsi="Segoe UI" w:cs="Segoe UI"/>
          <w:sz w:val="20"/>
          <w:szCs w:val="20"/>
        </w:rPr>
      </w:pPr>
      <w:r w:rsidRPr="00216C96">
        <w:rPr>
          <w:rFonts w:ascii="Segoe UI" w:hAnsi="Segoe UI" w:cs="Segoe UI"/>
          <w:sz w:val="20"/>
          <w:szCs w:val="20"/>
        </w:rPr>
        <w:t xml:space="preserve">Directors </w:t>
      </w:r>
      <w:r w:rsidR="00D01B96" w:rsidRPr="00216C96">
        <w:rPr>
          <w:rFonts w:ascii="Segoe UI" w:hAnsi="Segoe UI" w:cs="Segoe UI"/>
          <w:sz w:val="20"/>
          <w:szCs w:val="20"/>
        </w:rPr>
        <w:t>must ensure that the Academy</w:t>
      </w:r>
      <w:r w:rsidR="003006C0">
        <w:rPr>
          <w:rFonts w:ascii="Segoe UI" w:hAnsi="Segoe UI" w:cs="Segoe UI"/>
          <w:sz w:val="20"/>
          <w:szCs w:val="20"/>
        </w:rPr>
        <w:t xml:space="preserve"> Trust</w:t>
      </w:r>
      <w:r w:rsidR="00D01B96" w:rsidRPr="00216C96">
        <w:rPr>
          <w:rFonts w:ascii="Segoe UI" w:hAnsi="Segoe UI" w:cs="Segoe UI"/>
          <w:sz w:val="20"/>
          <w:szCs w:val="20"/>
        </w:rPr>
        <w:t xml:space="preserve"> is compliant with both charity law and company law. </w:t>
      </w:r>
      <w:r w:rsidRPr="00216C96">
        <w:rPr>
          <w:rFonts w:ascii="Segoe UI" w:hAnsi="Segoe UI" w:cs="Segoe UI"/>
          <w:sz w:val="20"/>
          <w:szCs w:val="20"/>
        </w:rPr>
        <w:t xml:space="preserve">Directors </w:t>
      </w:r>
      <w:r w:rsidR="00D01B96" w:rsidRPr="00216C96">
        <w:rPr>
          <w:rFonts w:ascii="Segoe UI" w:hAnsi="Segoe UI" w:cs="Segoe UI"/>
          <w:sz w:val="20"/>
          <w:szCs w:val="20"/>
        </w:rPr>
        <w:t>must ensure that the Academy</w:t>
      </w:r>
      <w:r w:rsidR="003006C0">
        <w:rPr>
          <w:rFonts w:ascii="Segoe UI" w:hAnsi="Segoe UI" w:cs="Segoe UI"/>
          <w:sz w:val="20"/>
          <w:szCs w:val="20"/>
        </w:rPr>
        <w:t xml:space="preserve"> Trust </w:t>
      </w:r>
      <w:r w:rsidR="00D01B96" w:rsidRPr="00216C96">
        <w:rPr>
          <w:rFonts w:ascii="Segoe UI" w:hAnsi="Segoe UI" w:cs="Segoe UI"/>
          <w:sz w:val="20"/>
          <w:szCs w:val="20"/>
        </w:rPr>
        <w:t xml:space="preserve">pursues its Objects as defined in its Memorandum and Articles of Association as well as having due regard for any other relevant legislation or regulations. </w:t>
      </w:r>
    </w:p>
    <w:p w14:paraId="4AAAF45F" w14:textId="77777777" w:rsidR="00D01B96" w:rsidRPr="00216C96" w:rsidRDefault="00D01B96" w:rsidP="00D01B96">
      <w:pPr>
        <w:rPr>
          <w:rFonts w:ascii="Segoe UI" w:hAnsi="Segoe UI" w:cs="Segoe UI"/>
          <w:sz w:val="20"/>
          <w:szCs w:val="20"/>
        </w:rPr>
      </w:pPr>
    </w:p>
    <w:p w14:paraId="1B6DC285" w14:textId="1EF15B8D" w:rsidR="00D01B96" w:rsidRPr="00216C96" w:rsidRDefault="00D01B96" w:rsidP="00D01B96">
      <w:pPr>
        <w:pStyle w:val="Numbered"/>
        <w:overflowPunct/>
        <w:autoSpaceDE/>
        <w:jc w:val="both"/>
        <w:textAlignment w:val="auto"/>
        <w:rPr>
          <w:rFonts w:ascii="Segoe UI" w:hAnsi="Segoe UI" w:cs="Segoe UI"/>
          <w:sz w:val="20"/>
        </w:rPr>
      </w:pPr>
      <w:r w:rsidRPr="00216C96">
        <w:rPr>
          <w:rFonts w:ascii="Segoe UI" w:hAnsi="Segoe UI" w:cs="Segoe UI"/>
          <w:sz w:val="20"/>
        </w:rPr>
        <w:t>The Academy</w:t>
      </w:r>
      <w:r w:rsidR="003006C0">
        <w:rPr>
          <w:rFonts w:ascii="Segoe UI" w:hAnsi="Segoe UI" w:cs="Segoe UI"/>
          <w:sz w:val="20"/>
        </w:rPr>
        <w:t xml:space="preserve"> Trust</w:t>
      </w:r>
      <w:r w:rsidRPr="00216C96">
        <w:rPr>
          <w:rFonts w:ascii="Segoe UI" w:hAnsi="Segoe UI" w:cs="Segoe UI"/>
          <w:sz w:val="20"/>
        </w:rPr>
        <w:t xml:space="preserve"> must use its resources exclusively in pursuance of these Objects and Directors must advance education, for the public benefit, upholding and developing the Christian foundation of any institution with a designated Church of England religious character.  Within these establishments the </w:t>
      </w:r>
      <w:r w:rsidR="003006C0">
        <w:rPr>
          <w:rFonts w:ascii="Segoe UI" w:hAnsi="Segoe UI" w:cs="Segoe UI"/>
          <w:sz w:val="20"/>
        </w:rPr>
        <w:t>D</w:t>
      </w:r>
      <w:r w:rsidRPr="00216C96">
        <w:rPr>
          <w:rFonts w:ascii="Segoe UI" w:hAnsi="Segoe UI" w:cs="Segoe UI"/>
          <w:sz w:val="20"/>
        </w:rPr>
        <w:t>irectors must offer a broad and balanced curriculum, conducted in accordance with the principles, practices and tenets of the Church of England both generally and in particular in relation to arranging for religious education and daily acts of worship (as required by the Funding Agreement).</w:t>
      </w:r>
    </w:p>
    <w:p w14:paraId="5CCC3245" w14:textId="75E8DA41" w:rsidR="00D01B96" w:rsidRPr="00216C96" w:rsidRDefault="00D01B96" w:rsidP="00D01B96">
      <w:pPr>
        <w:rPr>
          <w:rFonts w:ascii="Segoe UI" w:hAnsi="Segoe UI" w:cs="Segoe UI"/>
          <w:sz w:val="20"/>
          <w:szCs w:val="20"/>
        </w:rPr>
      </w:pPr>
      <w:r w:rsidRPr="00216C96">
        <w:rPr>
          <w:rFonts w:ascii="Segoe UI" w:hAnsi="Segoe UI" w:cs="Segoe UI"/>
          <w:sz w:val="20"/>
          <w:szCs w:val="20"/>
        </w:rPr>
        <w:t>The role of an Academy</w:t>
      </w:r>
      <w:r w:rsidR="003006C0">
        <w:rPr>
          <w:rFonts w:ascii="Segoe UI" w:hAnsi="Segoe UI" w:cs="Segoe UI"/>
          <w:sz w:val="20"/>
          <w:szCs w:val="20"/>
        </w:rPr>
        <w:t xml:space="preserve"> Trust </w:t>
      </w:r>
      <w:r w:rsidRPr="00216C96">
        <w:rPr>
          <w:rFonts w:ascii="Segoe UI" w:hAnsi="Segoe UI" w:cs="Segoe UI"/>
          <w:sz w:val="20"/>
          <w:szCs w:val="20"/>
        </w:rPr>
        <w:t>Director is to take ultimate responsibility for the Academy</w:t>
      </w:r>
      <w:r w:rsidR="003006C0">
        <w:rPr>
          <w:rFonts w:ascii="Segoe UI" w:hAnsi="Segoe UI" w:cs="Segoe UI"/>
          <w:sz w:val="20"/>
          <w:szCs w:val="20"/>
        </w:rPr>
        <w:t xml:space="preserve"> Trust’s</w:t>
      </w:r>
      <w:r w:rsidRPr="00216C96">
        <w:rPr>
          <w:rFonts w:ascii="Segoe UI" w:hAnsi="Segoe UI" w:cs="Segoe UI"/>
          <w:sz w:val="20"/>
          <w:szCs w:val="20"/>
        </w:rPr>
        <w:t xml:space="preserve"> resources: the employment of staff, land and building matters and academy finances and funds. Crucially, </w:t>
      </w:r>
      <w:r w:rsidR="003006C0">
        <w:rPr>
          <w:rFonts w:ascii="Segoe UI" w:hAnsi="Segoe UI" w:cs="Segoe UI"/>
          <w:sz w:val="20"/>
          <w:szCs w:val="20"/>
        </w:rPr>
        <w:t>Directors</w:t>
      </w:r>
      <w:r w:rsidRPr="00216C96">
        <w:rPr>
          <w:rFonts w:ascii="Segoe UI" w:hAnsi="Segoe UI" w:cs="Segoe UI"/>
          <w:sz w:val="20"/>
          <w:szCs w:val="20"/>
        </w:rPr>
        <w:t xml:space="preserve"> are also accountable to the Secretary of State for the academic and educational standards in the Academy</w:t>
      </w:r>
      <w:r w:rsidR="003006C0">
        <w:rPr>
          <w:rFonts w:ascii="Segoe UI" w:hAnsi="Segoe UI" w:cs="Segoe UI"/>
          <w:sz w:val="20"/>
          <w:szCs w:val="20"/>
        </w:rPr>
        <w:t xml:space="preserve"> Trust</w:t>
      </w:r>
      <w:r w:rsidRPr="00216C96">
        <w:rPr>
          <w:rFonts w:ascii="Segoe UI" w:hAnsi="Segoe UI" w:cs="Segoe UI"/>
          <w:sz w:val="20"/>
          <w:szCs w:val="20"/>
        </w:rPr>
        <w:t xml:space="preserve"> and the performance of its pupils.    </w:t>
      </w:r>
    </w:p>
    <w:p w14:paraId="20B1659F" w14:textId="77777777" w:rsidR="00D01B96" w:rsidRPr="00216C96" w:rsidRDefault="00D01B96" w:rsidP="00D01B96">
      <w:pPr>
        <w:rPr>
          <w:rFonts w:ascii="Segoe UI" w:hAnsi="Segoe UI" w:cs="Segoe UI"/>
          <w:sz w:val="20"/>
          <w:szCs w:val="20"/>
        </w:rPr>
      </w:pPr>
    </w:p>
    <w:p w14:paraId="50945575" w14:textId="69E5955D" w:rsidR="00D01B96" w:rsidRPr="00216C96" w:rsidRDefault="00D01B96" w:rsidP="00D01B96">
      <w:pPr>
        <w:rPr>
          <w:rFonts w:ascii="Segoe UI" w:hAnsi="Segoe UI" w:cs="Segoe UI"/>
          <w:i/>
          <w:color w:val="7030A0"/>
          <w:sz w:val="20"/>
          <w:szCs w:val="20"/>
        </w:rPr>
      </w:pPr>
      <w:r w:rsidRPr="00216C96">
        <w:rPr>
          <w:rFonts w:ascii="Segoe UI" w:hAnsi="Segoe UI" w:cs="Segoe UI"/>
          <w:i/>
          <w:color w:val="7030A0"/>
          <w:sz w:val="20"/>
          <w:szCs w:val="20"/>
        </w:rPr>
        <w:t>In addition</w:t>
      </w:r>
      <w:r w:rsidR="003006C0">
        <w:rPr>
          <w:rFonts w:ascii="Segoe UI" w:hAnsi="Segoe UI" w:cs="Segoe UI"/>
          <w:i/>
          <w:color w:val="7030A0"/>
          <w:sz w:val="20"/>
          <w:szCs w:val="20"/>
        </w:rPr>
        <w:t>,</w:t>
      </w:r>
      <w:r w:rsidRPr="00216C96">
        <w:rPr>
          <w:rFonts w:ascii="Segoe UI" w:hAnsi="Segoe UI" w:cs="Segoe UI"/>
          <w:i/>
          <w:color w:val="7030A0"/>
          <w:sz w:val="20"/>
          <w:szCs w:val="20"/>
        </w:rPr>
        <w:t xml:space="preserve"> the role of a Diocesan appointed Academy</w:t>
      </w:r>
      <w:r w:rsidR="003006C0">
        <w:rPr>
          <w:rFonts w:ascii="Segoe UI" w:hAnsi="Segoe UI" w:cs="Segoe UI"/>
          <w:i/>
          <w:color w:val="7030A0"/>
          <w:sz w:val="20"/>
          <w:szCs w:val="20"/>
        </w:rPr>
        <w:t xml:space="preserve"> Trust</w:t>
      </w:r>
      <w:r w:rsidRPr="00216C96">
        <w:rPr>
          <w:rFonts w:ascii="Segoe UI" w:hAnsi="Segoe UI" w:cs="Segoe UI"/>
          <w:i/>
          <w:color w:val="7030A0"/>
          <w:sz w:val="20"/>
          <w:szCs w:val="20"/>
        </w:rPr>
        <w:t xml:space="preserve"> </w:t>
      </w:r>
      <w:r w:rsidR="00216C96" w:rsidRPr="00216C96">
        <w:rPr>
          <w:rFonts w:ascii="Segoe UI" w:hAnsi="Segoe UI" w:cs="Segoe UI"/>
          <w:i/>
          <w:color w:val="7030A0"/>
          <w:sz w:val="20"/>
          <w:szCs w:val="20"/>
        </w:rPr>
        <w:t xml:space="preserve">Director </w:t>
      </w:r>
      <w:r w:rsidRPr="00216C96">
        <w:rPr>
          <w:rFonts w:ascii="Segoe UI" w:hAnsi="Segoe UI" w:cs="Segoe UI"/>
          <w:i/>
          <w:color w:val="7030A0"/>
          <w:sz w:val="20"/>
          <w:szCs w:val="20"/>
        </w:rPr>
        <w:t>is to</w:t>
      </w:r>
      <w:r w:rsidR="005C46F3">
        <w:rPr>
          <w:rFonts w:ascii="Segoe UI" w:hAnsi="Segoe UI" w:cs="Segoe UI"/>
          <w:i/>
          <w:color w:val="7030A0"/>
          <w:sz w:val="20"/>
          <w:szCs w:val="20"/>
        </w:rPr>
        <w:t>:</w:t>
      </w:r>
    </w:p>
    <w:p w14:paraId="659F5B65" w14:textId="77777777" w:rsidR="00D01B96" w:rsidRPr="00216C96" w:rsidRDefault="00D01B96" w:rsidP="00D01B96">
      <w:pPr>
        <w:numPr>
          <w:ilvl w:val="0"/>
          <w:numId w:val="13"/>
        </w:numPr>
        <w:rPr>
          <w:rFonts w:ascii="Segoe UI" w:hAnsi="Segoe UI" w:cs="Segoe UI"/>
          <w:i/>
          <w:sz w:val="20"/>
          <w:szCs w:val="20"/>
        </w:rPr>
      </w:pPr>
      <w:r w:rsidRPr="00216C96">
        <w:rPr>
          <w:rFonts w:ascii="Segoe UI" w:hAnsi="Segoe UI" w:cs="Segoe UI"/>
          <w:sz w:val="20"/>
          <w:szCs w:val="20"/>
        </w:rPr>
        <w:t>Uphold the founding Trust deed for the school (not least in relation to the Site)</w:t>
      </w:r>
    </w:p>
    <w:p w14:paraId="2D820F21" w14:textId="77777777" w:rsidR="00D01B96" w:rsidRPr="00216C96" w:rsidRDefault="00D01B96" w:rsidP="00D01B96">
      <w:pPr>
        <w:rPr>
          <w:rFonts w:ascii="Segoe UI" w:hAnsi="Segoe UI" w:cs="Segoe UI"/>
          <w:sz w:val="20"/>
          <w:szCs w:val="20"/>
        </w:rPr>
      </w:pPr>
    </w:p>
    <w:p w14:paraId="718B2BDE" w14:textId="10FA62F1" w:rsidR="00D01B96" w:rsidRPr="00216C96" w:rsidRDefault="00D01B96" w:rsidP="00D01B96">
      <w:pPr>
        <w:numPr>
          <w:ilvl w:val="0"/>
          <w:numId w:val="11"/>
        </w:numPr>
        <w:rPr>
          <w:rFonts w:ascii="Segoe UI" w:hAnsi="Segoe UI" w:cs="Segoe UI"/>
          <w:sz w:val="20"/>
          <w:szCs w:val="20"/>
        </w:rPr>
      </w:pPr>
      <w:r w:rsidRPr="00216C96">
        <w:rPr>
          <w:rFonts w:ascii="Segoe UI" w:hAnsi="Segoe UI" w:cs="Segoe UI"/>
          <w:sz w:val="20"/>
          <w:szCs w:val="20"/>
        </w:rPr>
        <w:t>To safeguard and promote the values of the of the Academy</w:t>
      </w:r>
      <w:r w:rsidR="003006C0">
        <w:rPr>
          <w:rFonts w:ascii="Segoe UI" w:hAnsi="Segoe UI" w:cs="Segoe UI"/>
          <w:sz w:val="20"/>
          <w:szCs w:val="20"/>
        </w:rPr>
        <w:t xml:space="preserve"> Trust</w:t>
      </w:r>
      <w:r w:rsidRPr="00216C96">
        <w:rPr>
          <w:rFonts w:ascii="Segoe UI" w:hAnsi="Segoe UI" w:cs="Segoe UI"/>
          <w:sz w:val="20"/>
          <w:szCs w:val="20"/>
        </w:rPr>
        <w:t xml:space="preserve"> and in particular uphold and develop the Christian character and ethos of any Church of England </w:t>
      </w:r>
      <w:proofErr w:type="gramStart"/>
      <w:r w:rsidRPr="00216C96">
        <w:rPr>
          <w:rFonts w:ascii="Segoe UI" w:hAnsi="Segoe UI" w:cs="Segoe UI"/>
          <w:sz w:val="20"/>
          <w:szCs w:val="20"/>
        </w:rPr>
        <w:t>schools</w:t>
      </w:r>
      <w:proofErr w:type="gramEnd"/>
    </w:p>
    <w:p w14:paraId="031EDD69" w14:textId="77777777" w:rsidR="00D01B96" w:rsidRPr="00216C96" w:rsidRDefault="00D01B96" w:rsidP="00D01B96">
      <w:pPr>
        <w:rPr>
          <w:rFonts w:ascii="Segoe UI" w:hAnsi="Segoe UI" w:cs="Segoe UI"/>
          <w:sz w:val="20"/>
          <w:szCs w:val="20"/>
        </w:rPr>
      </w:pPr>
    </w:p>
    <w:p w14:paraId="5220BF10" w14:textId="54E6CF1A" w:rsidR="00D01B96" w:rsidRPr="00216C96" w:rsidRDefault="00D01B96" w:rsidP="00D01B96">
      <w:pPr>
        <w:numPr>
          <w:ilvl w:val="0"/>
          <w:numId w:val="11"/>
        </w:numPr>
        <w:rPr>
          <w:rFonts w:ascii="Segoe UI" w:hAnsi="Segoe UI" w:cs="Segoe UI"/>
          <w:sz w:val="20"/>
          <w:szCs w:val="20"/>
        </w:rPr>
      </w:pPr>
      <w:r w:rsidRPr="00216C96">
        <w:rPr>
          <w:rFonts w:ascii="Segoe UI" w:hAnsi="Segoe UI" w:cs="Segoe UI"/>
          <w:sz w:val="20"/>
          <w:szCs w:val="20"/>
        </w:rPr>
        <w:t>Critically evaluate the performance of the Academy</w:t>
      </w:r>
      <w:r w:rsidR="003006C0">
        <w:rPr>
          <w:rFonts w:ascii="Segoe UI" w:hAnsi="Segoe UI" w:cs="Segoe UI"/>
          <w:sz w:val="20"/>
          <w:szCs w:val="20"/>
        </w:rPr>
        <w:t xml:space="preserve"> Trust</w:t>
      </w:r>
      <w:r w:rsidRPr="00216C96">
        <w:rPr>
          <w:rFonts w:ascii="Segoe UI" w:hAnsi="Segoe UI" w:cs="Segoe UI"/>
          <w:sz w:val="20"/>
          <w:szCs w:val="20"/>
        </w:rPr>
        <w:t xml:space="preserve"> with particular regard to the Church Schools within the group and bring any concerns to the attention of the Director of Education for the Diocese of Hereford</w:t>
      </w:r>
    </w:p>
    <w:p w14:paraId="4D4EB250" w14:textId="77777777" w:rsidR="00D01B96" w:rsidRPr="00216C96" w:rsidRDefault="00D01B96" w:rsidP="00D01B96">
      <w:pPr>
        <w:rPr>
          <w:rFonts w:ascii="Segoe UI" w:hAnsi="Segoe UI" w:cs="Segoe UI"/>
          <w:sz w:val="20"/>
          <w:szCs w:val="20"/>
        </w:rPr>
      </w:pPr>
    </w:p>
    <w:p w14:paraId="5F1B8E50" w14:textId="02E937E4" w:rsidR="00D01B96" w:rsidRPr="00216C96" w:rsidRDefault="00D01B96" w:rsidP="00D01B96">
      <w:pPr>
        <w:numPr>
          <w:ilvl w:val="0"/>
          <w:numId w:val="11"/>
        </w:numPr>
        <w:rPr>
          <w:rFonts w:ascii="Segoe UI" w:hAnsi="Segoe UI" w:cs="Segoe UI"/>
          <w:sz w:val="20"/>
          <w:szCs w:val="20"/>
        </w:rPr>
      </w:pPr>
      <w:r w:rsidRPr="00216C96">
        <w:rPr>
          <w:rFonts w:ascii="Segoe UI" w:hAnsi="Segoe UI" w:cs="Segoe UI"/>
          <w:sz w:val="20"/>
          <w:szCs w:val="20"/>
        </w:rPr>
        <w:t>Agree the financial budget and the auditing of Academy</w:t>
      </w:r>
      <w:r w:rsidR="003006C0">
        <w:rPr>
          <w:rFonts w:ascii="Segoe UI" w:hAnsi="Segoe UI" w:cs="Segoe UI"/>
          <w:sz w:val="20"/>
          <w:szCs w:val="20"/>
        </w:rPr>
        <w:t xml:space="preserve"> Trust </w:t>
      </w:r>
      <w:r w:rsidRPr="00216C96">
        <w:rPr>
          <w:rFonts w:ascii="Segoe UI" w:hAnsi="Segoe UI" w:cs="Segoe UI"/>
          <w:sz w:val="20"/>
          <w:szCs w:val="20"/>
        </w:rPr>
        <w:t xml:space="preserve">accounts, ensuring sound financial management, raising any concerns about funding/finance for the Church Schools in the </w:t>
      </w:r>
      <w:r w:rsidR="003006C0">
        <w:rPr>
          <w:rFonts w:ascii="Segoe UI" w:hAnsi="Segoe UI" w:cs="Segoe UI"/>
          <w:sz w:val="20"/>
          <w:szCs w:val="20"/>
        </w:rPr>
        <w:t>Academy Trust</w:t>
      </w:r>
      <w:r w:rsidRPr="00216C96">
        <w:rPr>
          <w:rFonts w:ascii="Segoe UI" w:hAnsi="Segoe UI" w:cs="Segoe UI"/>
          <w:sz w:val="20"/>
          <w:szCs w:val="20"/>
        </w:rPr>
        <w:t xml:space="preserve"> to the attention of the Director of Education</w:t>
      </w:r>
    </w:p>
    <w:p w14:paraId="3F2F7871" w14:textId="77777777" w:rsidR="00D01B96" w:rsidRPr="00216C96" w:rsidRDefault="00D01B96" w:rsidP="00D01B96">
      <w:pPr>
        <w:pStyle w:val="ListParagraph"/>
        <w:rPr>
          <w:rFonts w:ascii="Segoe UI" w:hAnsi="Segoe UI" w:cs="Segoe UI"/>
          <w:sz w:val="20"/>
          <w:szCs w:val="20"/>
        </w:rPr>
      </w:pPr>
    </w:p>
    <w:p w14:paraId="1B2C57AD" w14:textId="77777777" w:rsidR="00D01B96" w:rsidRPr="00216C96" w:rsidRDefault="00D01B96" w:rsidP="00D01B96">
      <w:pPr>
        <w:numPr>
          <w:ilvl w:val="0"/>
          <w:numId w:val="11"/>
        </w:numPr>
        <w:rPr>
          <w:rFonts w:ascii="Segoe UI" w:hAnsi="Segoe UI" w:cs="Segoe UI"/>
          <w:sz w:val="20"/>
          <w:szCs w:val="20"/>
        </w:rPr>
      </w:pPr>
      <w:r w:rsidRPr="00216C96">
        <w:rPr>
          <w:rFonts w:ascii="Segoe UI" w:hAnsi="Segoe UI" w:cs="Segoe UI"/>
          <w:sz w:val="20"/>
          <w:szCs w:val="20"/>
        </w:rPr>
        <w:t>Maintain an up to date understanding of the requirements of the Statutory Inspection of Anglican and Methodist Schools and of what constitutes the Christian character of a Church of England School.</w:t>
      </w:r>
    </w:p>
    <w:p w14:paraId="0F2C4C69" w14:textId="77777777" w:rsidR="00D01B96" w:rsidRPr="00216C96" w:rsidRDefault="00D01B96" w:rsidP="00D01B96">
      <w:pPr>
        <w:pStyle w:val="ListParagraph"/>
        <w:rPr>
          <w:rFonts w:ascii="Segoe UI" w:hAnsi="Segoe UI" w:cs="Segoe UI"/>
          <w:sz w:val="20"/>
          <w:szCs w:val="20"/>
        </w:rPr>
      </w:pPr>
    </w:p>
    <w:p w14:paraId="306D27B0" w14:textId="04479589" w:rsidR="007E09C5" w:rsidRPr="007E09C5" w:rsidRDefault="00216C96" w:rsidP="007E09C5">
      <w:r w:rsidRPr="00216C96">
        <w:rPr>
          <w:rFonts w:ascii="Segoe UI Semibold" w:hAnsi="Segoe UI Semibold" w:cs="Segoe UI Semibold"/>
          <w:bCs/>
          <w:color w:val="7030A0"/>
          <w:sz w:val="22"/>
          <w:szCs w:val="22"/>
        </w:rPr>
        <w:t>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950"/>
        <w:gridCol w:w="916"/>
        <w:gridCol w:w="622"/>
        <w:gridCol w:w="1612"/>
        <w:gridCol w:w="2181"/>
      </w:tblGrid>
      <w:tr w:rsidR="007E09C5" w:rsidRPr="00871D5D" w14:paraId="5239C0E1" w14:textId="77777777" w:rsidTr="003006C0">
        <w:trPr>
          <w:trHeight w:val="901"/>
        </w:trPr>
        <w:tc>
          <w:tcPr>
            <w:tcW w:w="1809" w:type="dxa"/>
            <w:shd w:val="clear" w:color="auto" w:fill="auto"/>
            <w:vAlign w:val="center"/>
          </w:tcPr>
          <w:p w14:paraId="66985AA9" w14:textId="63BAEA34" w:rsidR="007E09C5" w:rsidRPr="000B5286" w:rsidRDefault="007E09C5" w:rsidP="00871D5D">
            <w:pPr>
              <w:pStyle w:val="NoSpacing"/>
              <w:rPr>
                <w:rFonts w:ascii="Segoe UI Semibold" w:hAnsi="Segoe UI Semibold" w:cs="Segoe UI Semibold"/>
                <w:sz w:val="22"/>
                <w:szCs w:val="22"/>
              </w:rPr>
            </w:pPr>
            <w:r w:rsidRPr="000B5286">
              <w:rPr>
                <w:rFonts w:ascii="Segoe UI Semibold" w:hAnsi="Segoe UI Semibold" w:cs="Segoe UI Semibold"/>
                <w:sz w:val="22"/>
                <w:szCs w:val="22"/>
              </w:rPr>
              <w:t xml:space="preserve">Name of </w:t>
            </w:r>
            <w:r w:rsidR="00DB2D9E" w:rsidRPr="000B5286">
              <w:rPr>
                <w:rFonts w:ascii="Segoe UI Semibold" w:hAnsi="Segoe UI Semibold" w:cs="Segoe UI Semibold"/>
                <w:sz w:val="22"/>
                <w:szCs w:val="22"/>
              </w:rPr>
              <w:t>A</w:t>
            </w:r>
            <w:r w:rsidRPr="000B5286">
              <w:rPr>
                <w:rFonts w:ascii="Segoe UI Semibold" w:hAnsi="Segoe UI Semibold" w:cs="Segoe UI Semibold"/>
                <w:sz w:val="22"/>
                <w:szCs w:val="22"/>
              </w:rPr>
              <w:t>cademy</w:t>
            </w:r>
            <w:r w:rsidR="003006C0" w:rsidRPr="000B5286">
              <w:rPr>
                <w:rFonts w:ascii="Segoe UI Semibold" w:hAnsi="Segoe UI Semibold" w:cs="Segoe UI Semibold"/>
                <w:sz w:val="22"/>
                <w:szCs w:val="22"/>
              </w:rPr>
              <w:t xml:space="preserve"> Trust</w:t>
            </w:r>
          </w:p>
        </w:tc>
        <w:tc>
          <w:tcPr>
            <w:tcW w:w="8487" w:type="dxa"/>
            <w:gridSpan w:val="5"/>
            <w:shd w:val="clear" w:color="auto" w:fill="auto"/>
          </w:tcPr>
          <w:p w14:paraId="7DDAE96C" w14:textId="77777777" w:rsidR="007E09C5" w:rsidRPr="00871D5D" w:rsidRDefault="007E09C5" w:rsidP="00CA40C7">
            <w:pPr>
              <w:spacing w:before="240" w:line="360" w:lineRule="auto"/>
              <w:rPr>
                <w:rFonts w:ascii="Segoe UI" w:hAnsi="Segoe UI" w:cs="Segoe UI"/>
                <w:sz w:val="22"/>
                <w:szCs w:val="22"/>
              </w:rPr>
            </w:pPr>
          </w:p>
        </w:tc>
      </w:tr>
      <w:tr w:rsidR="007E09C5" w:rsidRPr="00871D5D" w14:paraId="060758DA" w14:textId="77777777" w:rsidTr="003006C0">
        <w:tc>
          <w:tcPr>
            <w:tcW w:w="1809" w:type="dxa"/>
            <w:shd w:val="clear" w:color="auto" w:fill="auto"/>
          </w:tcPr>
          <w:p w14:paraId="0CA96044" w14:textId="77777777" w:rsidR="007E09C5" w:rsidRPr="00871D5D" w:rsidRDefault="007E09C5" w:rsidP="00CA40C7">
            <w:pPr>
              <w:spacing w:before="240" w:line="360" w:lineRule="auto"/>
              <w:rPr>
                <w:rFonts w:ascii="Segoe UI Semibold" w:hAnsi="Segoe UI Semibold" w:cs="Segoe UI Semibold"/>
                <w:sz w:val="22"/>
                <w:szCs w:val="22"/>
              </w:rPr>
            </w:pPr>
            <w:r w:rsidRPr="00871D5D">
              <w:rPr>
                <w:rFonts w:ascii="Segoe UI Semibold" w:hAnsi="Segoe UI Semibold" w:cs="Segoe UI Semibold"/>
                <w:sz w:val="22"/>
                <w:szCs w:val="22"/>
              </w:rPr>
              <w:t>Surname</w:t>
            </w:r>
          </w:p>
        </w:tc>
        <w:tc>
          <w:tcPr>
            <w:tcW w:w="3046" w:type="dxa"/>
            <w:shd w:val="clear" w:color="auto" w:fill="auto"/>
          </w:tcPr>
          <w:p w14:paraId="58DED317" w14:textId="77777777" w:rsidR="007E09C5" w:rsidRPr="00871D5D" w:rsidRDefault="007E09C5" w:rsidP="00CA40C7">
            <w:pPr>
              <w:spacing w:before="240" w:line="360" w:lineRule="auto"/>
              <w:rPr>
                <w:rFonts w:ascii="Segoe UI" w:hAnsi="Segoe UI" w:cs="Segoe UI"/>
                <w:sz w:val="22"/>
                <w:szCs w:val="22"/>
              </w:rPr>
            </w:pPr>
          </w:p>
        </w:tc>
        <w:tc>
          <w:tcPr>
            <w:tcW w:w="1545" w:type="dxa"/>
            <w:gridSpan w:val="2"/>
            <w:shd w:val="clear" w:color="auto" w:fill="auto"/>
          </w:tcPr>
          <w:p w14:paraId="7754F0A5" w14:textId="2CD457AA" w:rsidR="007E09C5" w:rsidRPr="00871D5D" w:rsidRDefault="008C7CA4" w:rsidP="00CA40C7">
            <w:pPr>
              <w:spacing w:before="240" w:line="360" w:lineRule="auto"/>
              <w:rPr>
                <w:rFonts w:ascii="Segoe UI Semibold" w:hAnsi="Segoe UI Semibold" w:cs="Segoe UI Semibold"/>
                <w:sz w:val="22"/>
                <w:szCs w:val="22"/>
              </w:rPr>
            </w:pPr>
            <w:r w:rsidRPr="00871D5D">
              <w:rPr>
                <w:rFonts w:ascii="Segoe UI Semibold" w:hAnsi="Segoe UI Semibold" w:cs="Segoe UI Semibold"/>
                <w:sz w:val="22"/>
                <w:szCs w:val="22"/>
              </w:rPr>
              <w:t>First name</w:t>
            </w:r>
            <w:r w:rsidR="00216C96" w:rsidRPr="00871D5D">
              <w:rPr>
                <w:rFonts w:ascii="Segoe UI Semibold" w:hAnsi="Segoe UI Semibold" w:cs="Segoe UI Semibold"/>
                <w:sz w:val="22"/>
                <w:szCs w:val="22"/>
              </w:rPr>
              <w:t>(</w:t>
            </w:r>
            <w:r w:rsidRPr="00871D5D">
              <w:rPr>
                <w:rFonts w:ascii="Segoe UI Semibold" w:hAnsi="Segoe UI Semibold" w:cs="Segoe UI Semibold"/>
                <w:sz w:val="22"/>
                <w:szCs w:val="22"/>
              </w:rPr>
              <w:t>s</w:t>
            </w:r>
            <w:r w:rsidR="00216C96" w:rsidRPr="00871D5D">
              <w:rPr>
                <w:rFonts w:ascii="Segoe UI Semibold" w:hAnsi="Segoe UI Semibold" w:cs="Segoe UI Semibold"/>
                <w:sz w:val="22"/>
                <w:szCs w:val="22"/>
              </w:rPr>
              <w:t>)</w:t>
            </w:r>
          </w:p>
        </w:tc>
        <w:tc>
          <w:tcPr>
            <w:tcW w:w="3896" w:type="dxa"/>
            <w:gridSpan w:val="2"/>
            <w:shd w:val="clear" w:color="auto" w:fill="auto"/>
          </w:tcPr>
          <w:p w14:paraId="10A0DB3C" w14:textId="77777777" w:rsidR="007E09C5" w:rsidRPr="00871D5D" w:rsidRDefault="007E09C5" w:rsidP="00CA40C7">
            <w:pPr>
              <w:spacing w:before="240" w:line="360" w:lineRule="auto"/>
              <w:rPr>
                <w:rFonts w:ascii="Segoe UI" w:hAnsi="Segoe UI" w:cs="Segoe UI"/>
                <w:sz w:val="22"/>
                <w:szCs w:val="22"/>
              </w:rPr>
            </w:pPr>
          </w:p>
        </w:tc>
      </w:tr>
      <w:tr w:rsidR="007E09C5" w:rsidRPr="00871D5D" w14:paraId="7DDF971E" w14:textId="77777777" w:rsidTr="003006C0">
        <w:tc>
          <w:tcPr>
            <w:tcW w:w="1809" w:type="dxa"/>
            <w:shd w:val="clear" w:color="auto" w:fill="auto"/>
          </w:tcPr>
          <w:p w14:paraId="62E864AE" w14:textId="77777777" w:rsidR="007E09C5" w:rsidRPr="00871D5D" w:rsidRDefault="007E09C5" w:rsidP="00CA40C7">
            <w:pPr>
              <w:spacing w:before="240" w:line="360" w:lineRule="auto"/>
              <w:rPr>
                <w:rFonts w:ascii="Segoe UI Semibold" w:hAnsi="Segoe UI Semibold" w:cs="Segoe UI Semibold"/>
                <w:sz w:val="22"/>
                <w:szCs w:val="22"/>
              </w:rPr>
            </w:pPr>
            <w:r w:rsidRPr="00871D5D">
              <w:rPr>
                <w:rFonts w:ascii="Segoe UI Semibold" w:hAnsi="Segoe UI Semibold" w:cs="Segoe UI Semibold"/>
                <w:sz w:val="22"/>
                <w:szCs w:val="22"/>
              </w:rPr>
              <w:t>Salutation</w:t>
            </w:r>
          </w:p>
        </w:tc>
        <w:tc>
          <w:tcPr>
            <w:tcW w:w="3046" w:type="dxa"/>
            <w:shd w:val="clear" w:color="auto" w:fill="auto"/>
          </w:tcPr>
          <w:p w14:paraId="086B5DFA" w14:textId="77777777" w:rsidR="007E09C5" w:rsidRPr="00871D5D" w:rsidRDefault="007E09C5" w:rsidP="00CA40C7">
            <w:pPr>
              <w:spacing w:before="240" w:line="360" w:lineRule="auto"/>
              <w:rPr>
                <w:rFonts w:ascii="Segoe UI" w:hAnsi="Segoe UI" w:cs="Segoe UI"/>
                <w:sz w:val="22"/>
                <w:szCs w:val="22"/>
              </w:rPr>
            </w:pPr>
          </w:p>
        </w:tc>
        <w:tc>
          <w:tcPr>
            <w:tcW w:w="1545" w:type="dxa"/>
            <w:gridSpan w:val="2"/>
            <w:shd w:val="clear" w:color="auto" w:fill="auto"/>
          </w:tcPr>
          <w:p w14:paraId="1A00EF7A" w14:textId="77777777" w:rsidR="007E09C5" w:rsidRPr="00871D5D" w:rsidRDefault="007E09C5" w:rsidP="00CA40C7">
            <w:pPr>
              <w:spacing w:before="240" w:line="360" w:lineRule="auto"/>
              <w:rPr>
                <w:rFonts w:ascii="Segoe UI Semibold" w:hAnsi="Segoe UI Semibold" w:cs="Segoe UI Semibold"/>
                <w:sz w:val="22"/>
                <w:szCs w:val="22"/>
              </w:rPr>
            </w:pPr>
            <w:r w:rsidRPr="00871D5D">
              <w:rPr>
                <w:rFonts w:ascii="Segoe UI Semibold" w:hAnsi="Segoe UI Semibold" w:cs="Segoe UI Semibold"/>
                <w:sz w:val="22"/>
                <w:szCs w:val="22"/>
              </w:rPr>
              <w:t>Date of Birth</w:t>
            </w:r>
          </w:p>
        </w:tc>
        <w:tc>
          <w:tcPr>
            <w:tcW w:w="3896" w:type="dxa"/>
            <w:gridSpan w:val="2"/>
            <w:shd w:val="clear" w:color="auto" w:fill="auto"/>
          </w:tcPr>
          <w:p w14:paraId="30EFE2E1" w14:textId="77777777" w:rsidR="007E09C5" w:rsidRPr="00871D5D" w:rsidRDefault="007E09C5" w:rsidP="00CA40C7">
            <w:pPr>
              <w:spacing w:before="240" w:line="360" w:lineRule="auto"/>
              <w:rPr>
                <w:rFonts w:ascii="Segoe UI" w:hAnsi="Segoe UI" w:cs="Segoe UI"/>
                <w:sz w:val="22"/>
                <w:szCs w:val="22"/>
              </w:rPr>
            </w:pPr>
          </w:p>
        </w:tc>
      </w:tr>
      <w:tr w:rsidR="007E09C5" w:rsidRPr="00871D5D" w14:paraId="5B38ACAE" w14:textId="77777777" w:rsidTr="00871D5D">
        <w:trPr>
          <w:trHeight w:val="668"/>
        </w:trPr>
        <w:tc>
          <w:tcPr>
            <w:tcW w:w="6400" w:type="dxa"/>
            <w:gridSpan w:val="4"/>
            <w:shd w:val="clear" w:color="auto" w:fill="auto"/>
            <w:vAlign w:val="center"/>
          </w:tcPr>
          <w:p w14:paraId="1A739C01" w14:textId="77777777" w:rsidR="008C7CA4" w:rsidRPr="00871D5D" w:rsidRDefault="007E09C5" w:rsidP="00871D5D">
            <w:pPr>
              <w:spacing w:line="360" w:lineRule="auto"/>
              <w:rPr>
                <w:rFonts w:ascii="Segoe UI Semibold" w:hAnsi="Segoe UI Semibold" w:cs="Segoe UI Semibold"/>
                <w:sz w:val="22"/>
                <w:szCs w:val="22"/>
              </w:rPr>
            </w:pPr>
            <w:r w:rsidRPr="00871D5D">
              <w:rPr>
                <w:rFonts w:ascii="Segoe UI Semibold" w:hAnsi="Segoe UI Semibold" w:cs="Segoe UI Semibold"/>
                <w:sz w:val="22"/>
                <w:szCs w:val="22"/>
              </w:rPr>
              <w:t>Any previous s</w:t>
            </w:r>
            <w:r w:rsidR="006C6FA0" w:rsidRPr="00871D5D">
              <w:rPr>
                <w:rFonts w:ascii="Segoe UI Semibold" w:hAnsi="Segoe UI Semibold" w:cs="Segoe UI Semibold"/>
                <w:sz w:val="22"/>
                <w:szCs w:val="22"/>
              </w:rPr>
              <w:t>urnames (including maiden name)</w:t>
            </w:r>
          </w:p>
        </w:tc>
        <w:tc>
          <w:tcPr>
            <w:tcW w:w="3896" w:type="dxa"/>
            <w:gridSpan w:val="2"/>
            <w:shd w:val="clear" w:color="auto" w:fill="auto"/>
          </w:tcPr>
          <w:p w14:paraId="60348E01" w14:textId="77777777" w:rsidR="007E09C5" w:rsidRPr="00871D5D" w:rsidRDefault="007E09C5" w:rsidP="00CA40C7">
            <w:pPr>
              <w:spacing w:line="360" w:lineRule="auto"/>
              <w:rPr>
                <w:rFonts w:ascii="Segoe UI" w:hAnsi="Segoe UI" w:cs="Segoe UI"/>
                <w:sz w:val="22"/>
                <w:szCs w:val="22"/>
              </w:rPr>
            </w:pPr>
          </w:p>
        </w:tc>
      </w:tr>
      <w:tr w:rsidR="007E09C5" w:rsidRPr="00871D5D" w14:paraId="023B9B28" w14:textId="77777777" w:rsidTr="00BE2ABB">
        <w:trPr>
          <w:trHeight w:val="951"/>
        </w:trPr>
        <w:tc>
          <w:tcPr>
            <w:tcW w:w="1809" w:type="dxa"/>
            <w:shd w:val="clear" w:color="auto" w:fill="auto"/>
            <w:vAlign w:val="center"/>
          </w:tcPr>
          <w:p w14:paraId="6DEAC771" w14:textId="5DA0C784" w:rsidR="007E09C5" w:rsidRPr="00871D5D" w:rsidRDefault="007E09C5" w:rsidP="00BE2ABB">
            <w:pPr>
              <w:spacing w:line="360" w:lineRule="auto"/>
              <w:rPr>
                <w:rFonts w:ascii="Segoe UI Semibold" w:hAnsi="Segoe UI Semibold" w:cs="Segoe UI Semibold"/>
                <w:sz w:val="22"/>
                <w:szCs w:val="22"/>
              </w:rPr>
            </w:pPr>
            <w:r w:rsidRPr="00871D5D">
              <w:rPr>
                <w:rFonts w:ascii="Segoe UI Semibold" w:hAnsi="Segoe UI Semibold" w:cs="Segoe UI Semibold"/>
                <w:sz w:val="22"/>
                <w:szCs w:val="22"/>
              </w:rPr>
              <w:t>Address</w:t>
            </w:r>
          </w:p>
        </w:tc>
        <w:tc>
          <w:tcPr>
            <w:tcW w:w="8487" w:type="dxa"/>
            <w:gridSpan w:val="5"/>
            <w:shd w:val="clear" w:color="auto" w:fill="auto"/>
            <w:vAlign w:val="center"/>
          </w:tcPr>
          <w:p w14:paraId="62F23DD9" w14:textId="77777777" w:rsidR="007E09C5" w:rsidRPr="00871D5D" w:rsidRDefault="007E09C5" w:rsidP="00BE2ABB">
            <w:pPr>
              <w:spacing w:before="240" w:line="360" w:lineRule="auto"/>
              <w:rPr>
                <w:rFonts w:ascii="Segoe UI" w:hAnsi="Segoe UI" w:cs="Segoe UI"/>
                <w:sz w:val="22"/>
                <w:szCs w:val="22"/>
              </w:rPr>
            </w:pPr>
          </w:p>
        </w:tc>
      </w:tr>
      <w:tr w:rsidR="007E09C5" w:rsidRPr="00871D5D" w14:paraId="4F4FCF59" w14:textId="77777777" w:rsidTr="003006C0">
        <w:tc>
          <w:tcPr>
            <w:tcW w:w="1809" w:type="dxa"/>
            <w:shd w:val="clear" w:color="auto" w:fill="auto"/>
          </w:tcPr>
          <w:p w14:paraId="43BC0188" w14:textId="77777777" w:rsidR="007E09C5" w:rsidRPr="00871D5D" w:rsidRDefault="007E09C5" w:rsidP="00CA40C7">
            <w:pPr>
              <w:spacing w:before="240" w:line="360" w:lineRule="auto"/>
              <w:rPr>
                <w:rFonts w:ascii="Segoe UI Semibold" w:hAnsi="Segoe UI Semibold" w:cs="Segoe UI Semibold"/>
                <w:sz w:val="22"/>
                <w:szCs w:val="22"/>
              </w:rPr>
            </w:pPr>
            <w:r w:rsidRPr="00871D5D">
              <w:rPr>
                <w:rFonts w:ascii="Segoe UI Semibold" w:hAnsi="Segoe UI Semibold" w:cs="Segoe UI Semibold"/>
                <w:sz w:val="22"/>
                <w:szCs w:val="22"/>
              </w:rPr>
              <w:t>Post code</w:t>
            </w:r>
          </w:p>
        </w:tc>
        <w:tc>
          <w:tcPr>
            <w:tcW w:w="3969" w:type="dxa"/>
            <w:gridSpan w:val="2"/>
            <w:shd w:val="clear" w:color="auto" w:fill="auto"/>
          </w:tcPr>
          <w:p w14:paraId="1E939A7F" w14:textId="77777777" w:rsidR="007E09C5" w:rsidRPr="00871D5D" w:rsidRDefault="007E09C5" w:rsidP="00CA40C7">
            <w:pPr>
              <w:spacing w:before="240" w:line="360" w:lineRule="auto"/>
              <w:rPr>
                <w:rFonts w:ascii="Segoe UI" w:hAnsi="Segoe UI" w:cs="Segoe UI"/>
                <w:sz w:val="22"/>
                <w:szCs w:val="22"/>
              </w:rPr>
            </w:pPr>
          </w:p>
        </w:tc>
        <w:tc>
          <w:tcPr>
            <w:tcW w:w="2268" w:type="dxa"/>
            <w:gridSpan w:val="2"/>
            <w:shd w:val="clear" w:color="auto" w:fill="auto"/>
          </w:tcPr>
          <w:p w14:paraId="1F9ACDAF" w14:textId="77777777" w:rsidR="007E09C5" w:rsidRPr="00871D5D" w:rsidRDefault="007E09C5" w:rsidP="00CA40C7">
            <w:pPr>
              <w:spacing w:before="240" w:line="360" w:lineRule="auto"/>
              <w:rPr>
                <w:rFonts w:ascii="Segoe UI Semibold" w:hAnsi="Segoe UI Semibold" w:cs="Segoe UI Semibold"/>
                <w:sz w:val="22"/>
                <w:szCs w:val="22"/>
              </w:rPr>
            </w:pPr>
            <w:r w:rsidRPr="00871D5D">
              <w:rPr>
                <w:rFonts w:ascii="Segoe UI Semibold" w:hAnsi="Segoe UI Semibold" w:cs="Segoe UI Semibold"/>
                <w:sz w:val="22"/>
                <w:szCs w:val="22"/>
              </w:rPr>
              <w:t>Telephone Number</w:t>
            </w:r>
          </w:p>
        </w:tc>
        <w:tc>
          <w:tcPr>
            <w:tcW w:w="2250" w:type="dxa"/>
            <w:shd w:val="clear" w:color="auto" w:fill="auto"/>
          </w:tcPr>
          <w:p w14:paraId="10D17A5C" w14:textId="77777777" w:rsidR="007E09C5" w:rsidRPr="00871D5D" w:rsidRDefault="007E09C5" w:rsidP="00CA40C7">
            <w:pPr>
              <w:spacing w:before="240" w:line="360" w:lineRule="auto"/>
              <w:rPr>
                <w:rFonts w:ascii="Segoe UI" w:hAnsi="Segoe UI" w:cs="Segoe UI"/>
                <w:sz w:val="22"/>
                <w:szCs w:val="22"/>
              </w:rPr>
            </w:pPr>
          </w:p>
        </w:tc>
      </w:tr>
      <w:tr w:rsidR="007E09C5" w:rsidRPr="00871D5D" w14:paraId="1EEEB91E" w14:textId="77777777" w:rsidTr="003006C0">
        <w:tc>
          <w:tcPr>
            <w:tcW w:w="1809" w:type="dxa"/>
            <w:shd w:val="clear" w:color="auto" w:fill="auto"/>
          </w:tcPr>
          <w:p w14:paraId="43D25E73" w14:textId="77777777" w:rsidR="007E09C5" w:rsidRPr="00871D5D" w:rsidRDefault="007E09C5" w:rsidP="00CA40C7">
            <w:pPr>
              <w:spacing w:before="240" w:line="360" w:lineRule="auto"/>
              <w:rPr>
                <w:rFonts w:ascii="Segoe UI Semibold" w:hAnsi="Segoe UI Semibold" w:cs="Segoe UI Semibold"/>
                <w:sz w:val="22"/>
                <w:szCs w:val="22"/>
              </w:rPr>
            </w:pPr>
            <w:r w:rsidRPr="00871D5D">
              <w:rPr>
                <w:rFonts w:ascii="Segoe UI Semibold" w:hAnsi="Segoe UI Semibold" w:cs="Segoe UI Semibold"/>
                <w:sz w:val="22"/>
                <w:szCs w:val="22"/>
              </w:rPr>
              <w:lastRenderedPageBreak/>
              <w:t>E-mail address</w:t>
            </w:r>
          </w:p>
        </w:tc>
        <w:tc>
          <w:tcPr>
            <w:tcW w:w="3969" w:type="dxa"/>
            <w:gridSpan w:val="2"/>
            <w:shd w:val="clear" w:color="auto" w:fill="auto"/>
          </w:tcPr>
          <w:p w14:paraId="787E48CD" w14:textId="77777777" w:rsidR="008C7CA4" w:rsidRPr="00871D5D" w:rsidRDefault="008C7CA4" w:rsidP="00CA40C7">
            <w:pPr>
              <w:spacing w:before="240" w:line="360" w:lineRule="auto"/>
              <w:rPr>
                <w:rFonts w:ascii="Segoe UI" w:hAnsi="Segoe UI" w:cs="Segoe UI"/>
                <w:sz w:val="22"/>
                <w:szCs w:val="22"/>
              </w:rPr>
            </w:pPr>
          </w:p>
        </w:tc>
        <w:tc>
          <w:tcPr>
            <w:tcW w:w="2268" w:type="dxa"/>
            <w:gridSpan w:val="2"/>
            <w:shd w:val="clear" w:color="auto" w:fill="auto"/>
          </w:tcPr>
          <w:p w14:paraId="1FBBD750" w14:textId="77777777" w:rsidR="007E09C5" w:rsidRPr="00871D5D" w:rsidRDefault="007E09C5" w:rsidP="00CA40C7">
            <w:pPr>
              <w:spacing w:before="240" w:line="360" w:lineRule="auto"/>
              <w:rPr>
                <w:rFonts w:ascii="Segoe UI Semibold" w:hAnsi="Segoe UI Semibold" w:cs="Segoe UI Semibold"/>
                <w:sz w:val="22"/>
                <w:szCs w:val="22"/>
              </w:rPr>
            </w:pPr>
            <w:r w:rsidRPr="00871D5D">
              <w:rPr>
                <w:rFonts w:ascii="Segoe UI Semibold" w:hAnsi="Segoe UI Semibold" w:cs="Segoe UI Semibold"/>
                <w:sz w:val="22"/>
                <w:szCs w:val="22"/>
              </w:rPr>
              <w:t>Mobile Number</w:t>
            </w:r>
          </w:p>
        </w:tc>
        <w:tc>
          <w:tcPr>
            <w:tcW w:w="2250" w:type="dxa"/>
            <w:shd w:val="clear" w:color="auto" w:fill="auto"/>
          </w:tcPr>
          <w:p w14:paraId="043FCED7" w14:textId="77777777" w:rsidR="007E09C5" w:rsidRPr="00871D5D" w:rsidRDefault="007E09C5" w:rsidP="00CA40C7">
            <w:pPr>
              <w:spacing w:before="240" w:line="360" w:lineRule="auto"/>
              <w:rPr>
                <w:rFonts w:ascii="Segoe UI" w:hAnsi="Segoe UI" w:cs="Segoe UI"/>
                <w:sz w:val="22"/>
                <w:szCs w:val="22"/>
              </w:rPr>
            </w:pPr>
          </w:p>
        </w:tc>
      </w:tr>
      <w:tr w:rsidR="007E09C5" w:rsidRPr="00871D5D" w14:paraId="0D33049A" w14:textId="77777777" w:rsidTr="00BF7AFA">
        <w:trPr>
          <w:trHeight w:val="490"/>
        </w:trPr>
        <w:tc>
          <w:tcPr>
            <w:tcW w:w="5778" w:type="dxa"/>
            <w:gridSpan w:val="3"/>
            <w:shd w:val="clear" w:color="auto" w:fill="auto"/>
          </w:tcPr>
          <w:p w14:paraId="4740716A" w14:textId="77777777" w:rsidR="007E09C5" w:rsidRPr="00871D5D" w:rsidRDefault="007E09C5" w:rsidP="00CA40C7">
            <w:pPr>
              <w:spacing w:before="240" w:line="360" w:lineRule="auto"/>
              <w:rPr>
                <w:rFonts w:ascii="Segoe UI Semibold" w:hAnsi="Segoe UI Semibold" w:cs="Segoe UI Semibold"/>
                <w:sz w:val="22"/>
                <w:szCs w:val="22"/>
              </w:rPr>
            </w:pPr>
            <w:r w:rsidRPr="00871D5D">
              <w:rPr>
                <w:rFonts w:ascii="Segoe UI Semibold" w:hAnsi="Segoe UI Semibold" w:cs="Segoe UI Semibold"/>
                <w:sz w:val="22"/>
                <w:szCs w:val="22"/>
              </w:rPr>
              <w:t>Occupation/Current employment</w:t>
            </w:r>
          </w:p>
        </w:tc>
        <w:tc>
          <w:tcPr>
            <w:tcW w:w="4518" w:type="dxa"/>
            <w:gridSpan w:val="3"/>
            <w:shd w:val="clear" w:color="auto" w:fill="auto"/>
          </w:tcPr>
          <w:p w14:paraId="0E4BCE38" w14:textId="77777777" w:rsidR="007E09C5" w:rsidRPr="00871D5D" w:rsidRDefault="007E09C5" w:rsidP="00CA40C7">
            <w:pPr>
              <w:spacing w:before="240" w:line="360" w:lineRule="auto"/>
              <w:rPr>
                <w:rFonts w:ascii="Segoe UI" w:hAnsi="Segoe UI" w:cs="Segoe UI"/>
                <w:sz w:val="22"/>
                <w:szCs w:val="22"/>
              </w:rPr>
            </w:pPr>
          </w:p>
        </w:tc>
      </w:tr>
      <w:tr w:rsidR="003006C0" w:rsidRPr="00871D5D" w14:paraId="4F88786A" w14:textId="77777777" w:rsidTr="00BF7AFA">
        <w:trPr>
          <w:trHeight w:val="490"/>
        </w:trPr>
        <w:tc>
          <w:tcPr>
            <w:tcW w:w="5778" w:type="dxa"/>
            <w:gridSpan w:val="3"/>
            <w:shd w:val="clear" w:color="auto" w:fill="auto"/>
          </w:tcPr>
          <w:p w14:paraId="4F859485" w14:textId="5E78E2BA" w:rsidR="003006C0" w:rsidRPr="00871D5D" w:rsidRDefault="003006C0" w:rsidP="00CA40C7">
            <w:pPr>
              <w:spacing w:before="240" w:line="360" w:lineRule="auto"/>
              <w:rPr>
                <w:rFonts w:ascii="Segoe UI Semibold" w:hAnsi="Segoe UI Semibold" w:cs="Segoe UI Semibold"/>
                <w:sz w:val="22"/>
                <w:szCs w:val="22"/>
              </w:rPr>
            </w:pPr>
            <w:r>
              <w:rPr>
                <w:rFonts w:ascii="Segoe UI Semibold" w:hAnsi="Segoe UI Semibold" w:cs="Segoe UI Semibold"/>
                <w:sz w:val="22"/>
                <w:szCs w:val="22"/>
              </w:rPr>
              <w:t>Are you a paid employee of the Academy Trust?</w:t>
            </w:r>
          </w:p>
        </w:tc>
        <w:tc>
          <w:tcPr>
            <w:tcW w:w="4518" w:type="dxa"/>
            <w:gridSpan w:val="3"/>
            <w:shd w:val="clear" w:color="auto" w:fill="auto"/>
          </w:tcPr>
          <w:p w14:paraId="529F979E" w14:textId="77777777" w:rsidR="003006C0" w:rsidRPr="00871D5D" w:rsidRDefault="003006C0" w:rsidP="00CA40C7">
            <w:pPr>
              <w:spacing w:before="240" w:line="360" w:lineRule="auto"/>
              <w:rPr>
                <w:rFonts w:ascii="Segoe UI" w:hAnsi="Segoe UI" w:cs="Segoe UI"/>
                <w:sz w:val="22"/>
                <w:szCs w:val="22"/>
              </w:rPr>
            </w:pPr>
          </w:p>
        </w:tc>
      </w:tr>
      <w:tr w:rsidR="007E09C5" w:rsidRPr="00871D5D" w14:paraId="28AD2E6B" w14:textId="77777777" w:rsidTr="00871D5D">
        <w:tc>
          <w:tcPr>
            <w:tcW w:w="5778" w:type="dxa"/>
            <w:gridSpan w:val="3"/>
            <w:shd w:val="clear" w:color="auto" w:fill="auto"/>
          </w:tcPr>
          <w:p w14:paraId="79443BA5" w14:textId="7A9EC7C8" w:rsidR="007E09C5" w:rsidRPr="00871D5D" w:rsidRDefault="007E09C5" w:rsidP="00871D5D">
            <w:pPr>
              <w:pStyle w:val="NoSpacing"/>
              <w:rPr>
                <w:rFonts w:ascii="Segoe UI Semibold" w:hAnsi="Segoe UI Semibold" w:cs="Segoe UI Semibold"/>
                <w:sz w:val="22"/>
                <w:szCs w:val="22"/>
              </w:rPr>
            </w:pPr>
            <w:r w:rsidRPr="00871D5D">
              <w:rPr>
                <w:rFonts w:ascii="Segoe UI Semibold" w:hAnsi="Segoe UI Semibold" w:cs="Segoe UI Semibold"/>
                <w:sz w:val="22"/>
                <w:szCs w:val="22"/>
              </w:rPr>
              <w:t xml:space="preserve">Are you the parent of a child attending </w:t>
            </w:r>
            <w:r w:rsidR="003006C0">
              <w:rPr>
                <w:rFonts w:ascii="Segoe UI Semibold" w:hAnsi="Segoe UI Semibold" w:cs="Segoe UI Semibold"/>
                <w:sz w:val="22"/>
                <w:szCs w:val="22"/>
              </w:rPr>
              <w:t xml:space="preserve">a school in the </w:t>
            </w:r>
            <w:r w:rsidRPr="00871D5D">
              <w:rPr>
                <w:rFonts w:ascii="Segoe UI Semibold" w:hAnsi="Segoe UI Semibold" w:cs="Segoe UI Semibold"/>
                <w:sz w:val="22"/>
                <w:szCs w:val="22"/>
              </w:rPr>
              <w:t>Academy</w:t>
            </w:r>
            <w:r w:rsidR="003006C0">
              <w:rPr>
                <w:rFonts w:ascii="Segoe UI Semibold" w:hAnsi="Segoe UI Semibold" w:cs="Segoe UI Semibold"/>
                <w:sz w:val="22"/>
                <w:szCs w:val="22"/>
              </w:rPr>
              <w:t xml:space="preserve"> Trust</w:t>
            </w:r>
            <w:r w:rsidRPr="00871D5D">
              <w:rPr>
                <w:rFonts w:ascii="Segoe UI Semibold" w:hAnsi="Segoe UI Semibold" w:cs="Segoe UI Semibold"/>
                <w:sz w:val="22"/>
                <w:szCs w:val="22"/>
              </w:rPr>
              <w:t>?</w:t>
            </w:r>
            <w:r w:rsidR="003006C0">
              <w:rPr>
                <w:rFonts w:ascii="Segoe UI Semibold" w:hAnsi="Segoe UI Semibold" w:cs="Segoe UI Semibold"/>
                <w:sz w:val="22"/>
                <w:szCs w:val="22"/>
              </w:rPr>
              <w:t xml:space="preserve"> If so, which school?</w:t>
            </w:r>
          </w:p>
        </w:tc>
        <w:tc>
          <w:tcPr>
            <w:tcW w:w="4518" w:type="dxa"/>
            <w:gridSpan w:val="3"/>
            <w:shd w:val="clear" w:color="auto" w:fill="auto"/>
          </w:tcPr>
          <w:p w14:paraId="49B10F85" w14:textId="77777777" w:rsidR="007E09C5" w:rsidRPr="00871D5D" w:rsidRDefault="007E09C5" w:rsidP="00CA40C7">
            <w:pPr>
              <w:spacing w:before="240" w:line="360" w:lineRule="auto"/>
              <w:rPr>
                <w:rFonts w:ascii="Segoe UI" w:hAnsi="Segoe UI" w:cs="Segoe UI"/>
                <w:sz w:val="22"/>
                <w:szCs w:val="22"/>
              </w:rPr>
            </w:pPr>
          </w:p>
        </w:tc>
      </w:tr>
      <w:tr w:rsidR="001B2F48" w:rsidRPr="00CA40C7" w14:paraId="691160E9" w14:textId="77777777" w:rsidTr="00BF7AFA">
        <w:trPr>
          <w:trHeight w:val="408"/>
        </w:trPr>
        <w:tc>
          <w:tcPr>
            <w:tcW w:w="5778" w:type="dxa"/>
            <w:gridSpan w:val="3"/>
            <w:shd w:val="clear" w:color="auto" w:fill="auto"/>
            <w:vAlign w:val="center"/>
          </w:tcPr>
          <w:p w14:paraId="16DA9531" w14:textId="63BF546B" w:rsidR="001B2F48" w:rsidRPr="00871D5D" w:rsidRDefault="00F31021" w:rsidP="004D0A64">
            <w:pPr>
              <w:pStyle w:val="NoSpacing"/>
              <w:rPr>
                <w:rFonts w:ascii="Segoe UI Semibold" w:hAnsi="Segoe UI Semibold" w:cs="Segoe UI Semibold"/>
                <w:sz w:val="22"/>
                <w:szCs w:val="22"/>
                <w:highlight w:val="yellow"/>
              </w:rPr>
            </w:pPr>
            <w:r w:rsidRPr="003006C0">
              <w:rPr>
                <w:rFonts w:ascii="Segoe UI Semibold" w:hAnsi="Segoe UI Semibold" w:cs="Segoe UI Semibold"/>
                <w:sz w:val="22"/>
                <w:szCs w:val="22"/>
              </w:rPr>
              <w:t>Academy</w:t>
            </w:r>
            <w:r w:rsidR="003006C0">
              <w:rPr>
                <w:rFonts w:ascii="Segoe UI Semibold" w:hAnsi="Segoe UI Semibold" w:cs="Segoe UI Semibold"/>
                <w:sz w:val="22"/>
                <w:szCs w:val="22"/>
              </w:rPr>
              <w:t xml:space="preserve"> Trust</w:t>
            </w:r>
            <w:r w:rsidRPr="003006C0">
              <w:rPr>
                <w:rFonts w:ascii="Segoe UI Semibold" w:hAnsi="Segoe UI Semibold" w:cs="Segoe UI Semibold"/>
                <w:sz w:val="22"/>
                <w:szCs w:val="22"/>
              </w:rPr>
              <w:t xml:space="preserve"> </w:t>
            </w:r>
            <w:r w:rsidR="001B2F48" w:rsidRPr="003006C0">
              <w:rPr>
                <w:rFonts w:ascii="Segoe UI Semibold" w:hAnsi="Segoe UI Semibold" w:cs="Segoe UI Semibold"/>
                <w:sz w:val="22"/>
                <w:szCs w:val="22"/>
              </w:rPr>
              <w:t>DBS number and date of issue</w:t>
            </w:r>
          </w:p>
        </w:tc>
        <w:tc>
          <w:tcPr>
            <w:tcW w:w="4518" w:type="dxa"/>
            <w:gridSpan w:val="3"/>
            <w:shd w:val="clear" w:color="auto" w:fill="auto"/>
          </w:tcPr>
          <w:p w14:paraId="5A9A35DE" w14:textId="77777777" w:rsidR="001B2F48" w:rsidRPr="00871D5D" w:rsidRDefault="001B2F48" w:rsidP="00CA40C7">
            <w:pPr>
              <w:spacing w:before="240" w:line="360" w:lineRule="auto"/>
              <w:rPr>
                <w:rFonts w:ascii="Gill Sans MT" w:hAnsi="Gill Sans MT"/>
                <w:highlight w:val="yellow"/>
              </w:rPr>
            </w:pPr>
          </w:p>
        </w:tc>
      </w:tr>
    </w:tbl>
    <w:p w14:paraId="5ABFADA0" w14:textId="714DED15" w:rsidR="00527FAD" w:rsidRPr="00871D5D" w:rsidRDefault="00527FAD" w:rsidP="00F31021">
      <w:pPr>
        <w:spacing w:before="240"/>
        <w:rPr>
          <w:rFonts w:ascii="Segoe UI" w:hAnsi="Segoe UI" w:cs="Segoe UI"/>
          <w:color w:val="7030A0"/>
          <w:sz w:val="22"/>
          <w:szCs w:val="22"/>
        </w:rPr>
      </w:pPr>
      <w:r w:rsidRPr="00871D5D">
        <w:rPr>
          <w:rFonts w:ascii="Segoe UI" w:hAnsi="Segoe UI" w:cs="Segoe UI"/>
          <w:color w:val="7030A0"/>
          <w:sz w:val="22"/>
          <w:szCs w:val="22"/>
        </w:rPr>
        <w:t xml:space="preserve">In order that you can be appointed as a </w:t>
      </w:r>
      <w:proofErr w:type="gramStart"/>
      <w:r w:rsidR="00090538" w:rsidRPr="00871D5D">
        <w:rPr>
          <w:rFonts w:ascii="Segoe UI" w:hAnsi="Segoe UI" w:cs="Segoe UI"/>
          <w:color w:val="7030A0"/>
          <w:sz w:val="22"/>
          <w:szCs w:val="22"/>
        </w:rPr>
        <w:t>Director</w:t>
      </w:r>
      <w:proofErr w:type="gramEnd"/>
      <w:r w:rsidRPr="00871D5D">
        <w:rPr>
          <w:rFonts w:ascii="Segoe UI" w:hAnsi="Segoe UI" w:cs="Segoe UI"/>
          <w:color w:val="7030A0"/>
          <w:sz w:val="22"/>
          <w:szCs w:val="22"/>
        </w:rPr>
        <w:t>, p</w:t>
      </w:r>
      <w:r w:rsidR="009714AA" w:rsidRPr="00871D5D">
        <w:rPr>
          <w:rFonts w:ascii="Segoe UI" w:hAnsi="Segoe UI" w:cs="Segoe UI"/>
          <w:color w:val="7030A0"/>
          <w:sz w:val="22"/>
          <w:szCs w:val="22"/>
        </w:rPr>
        <w:t>lease provide relevant information</w:t>
      </w:r>
      <w:r w:rsidRPr="00871D5D">
        <w:rPr>
          <w:rFonts w:ascii="Segoe UI" w:hAnsi="Segoe UI" w:cs="Segoe UI"/>
          <w:color w:val="7030A0"/>
          <w:sz w:val="22"/>
          <w:szCs w:val="22"/>
        </w:rPr>
        <w:t xml:space="preserve"> regarding</w:t>
      </w:r>
      <w:r w:rsidR="009714AA" w:rsidRPr="00871D5D">
        <w:rPr>
          <w:rFonts w:ascii="Segoe UI" w:hAnsi="Segoe UI" w:cs="Segoe UI"/>
          <w:color w:val="7030A0"/>
          <w:sz w:val="22"/>
          <w:szCs w:val="22"/>
        </w:rPr>
        <w:t>:</w:t>
      </w:r>
    </w:p>
    <w:p w14:paraId="0674AAF2" w14:textId="61AA31E3" w:rsidR="009714AA" w:rsidRPr="00871D5D" w:rsidRDefault="003006C0" w:rsidP="00BE2ABB">
      <w:pPr>
        <w:numPr>
          <w:ilvl w:val="0"/>
          <w:numId w:val="12"/>
        </w:numPr>
        <w:tabs>
          <w:tab w:val="clear" w:pos="1440"/>
          <w:tab w:val="num" w:pos="567"/>
        </w:tabs>
        <w:ind w:hanging="1440"/>
        <w:rPr>
          <w:rFonts w:ascii="Segoe UI" w:hAnsi="Segoe UI" w:cs="Segoe UI"/>
          <w:color w:val="7030A0"/>
          <w:sz w:val="22"/>
          <w:szCs w:val="22"/>
        </w:rPr>
      </w:pPr>
      <w:r>
        <w:rPr>
          <w:rFonts w:ascii="Segoe UI" w:hAnsi="Segoe UI" w:cs="Segoe UI"/>
          <w:color w:val="7030A0"/>
          <w:sz w:val="22"/>
          <w:szCs w:val="22"/>
        </w:rPr>
        <w:t>t</w:t>
      </w:r>
      <w:r w:rsidR="009714AA" w:rsidRPr="00871D5D">
        <w:rPr>
          <w:rFonts w:ascii="Segoe UI" w:hAnsi="Segoe UI" w:cs="Segoe UI"/>
          <w:color w:val="7030A0"/>
          <w:sz w:val="22"/>
          <w:szCs w:val="22"/>
        </w:rPr>
        <w:t xml:space="preserve">he experience, skills and expertise you would bring to the role of </w:t>
      </w:r>
      <w:proofErr w:type="gramStart"/>
      <w:r w:rsidR="00871D5D">
        <w:rPr>
          <w:rFonts w:ascii="Segoe UI" w:hAnsi="Segoe UI" w:cs="Segoe UI"/>
          <w:color w:val="7030A0"/>
          <w:sz w:val="22"/>
          <w:szCs w:val="22"/>
        </w:rPr>
        <w:t>Director</w:t>
      </w:r>
      <w:proofErr w:type="gramEnd"/>
    </w:p>
    <w:p w14:paraId="44CEB4E5" w14:textId="53FA7FD8" w:rsidR="009714AA" w:rsidRPr="00871D5D" w:rsidRDefault="003006C0" w:rsidP="00BE2ABB">
      <w:pPr>
        <w:numPr>
          <w:ilvl w:val="0"/>
          <w:numId w:val="12"/>
        </w:numPr>
        <w:tabs>
          <w:tab w:val="clear" w:pos="1440"/>
          <w:tab w:val="num" w:pos="567"/>
        </w:tabs>
        <w:ind w:hanging="1440"/>
        <w:rPr>
          <w:rFonts w:ascii="Segoe UI" w:hAnsi="Segoe UI" w:cs="Segoe UI"/>
          <w:color w:val="7030A0"/>
          <w:sz w:val="22"/>
          <w:szCs w:val="22"/>
        </w:rPr>
      </w:pPr>
      <w:r>
        <w:rPr>
          <w:rFonts w:ascii="Segoe UI" w:hAnsi="Segoe UI" w:cs="Segoe UI"/>
          <w:color w:val="7030A0"/>
          <w:sz w:val="22"/>
          <w:szCs w:val="22"/>
        </w:rPr>
        <w:t>y</w:t>
      </w:r>
      <w:r w:rsidR="009714AA" w:rsidRPr="00871D5D">
        <w:rPr>
          <w:rFonts w:ascii="Segoe UI" w:hAnsi="Segoe UI" w:cs="Segoe UI"/>
          <w:color w:val="7030A0"/>
          <w:sz w:val="22"/>
          <w:szCs w:val="22"/>
        </w:rPr>
        <w:t>our involvement in the life of the Church</w:t>
      </w:r>
      <w:r w:rsidR="00527FAD" w:rsidRPr="00871D5D">
        <w:rPr>
          <w:rFonts w:ascii="Segoe UI" w:hAnsi="Segoe UI" w:cs="Segoe UI"/>
          <w:color w:val="7030A0"/>
          <w:sz w:val="22"/>
          <w:szCs w:val="22"/>
        </w:rPr>
        <w:t>/your Christian commitment</w:t>
      </w:r>
    </w:p>
    <w:p w14:paraId="48FE8AC2" w14:textId="516655F3" w:rsidR="001B2F48" w:rsidRPr="00871D5D" w:rsidRDefault="003006C0" w:rsidP="00BE2ABB">
      <w:pPr>
        <w:numPr>
          <w:ilvl w:val="0"/>
          <w:numId w:val="12"/>
        </w:numPr>
        <w:tabs>
          <w:tab w:val="clear" w:pos="1440"/>
          <w:tab w:val="num" w:pos="567"/>
        </w:tabs>
        <w:ind w:hanging="1440"/>
        <w:rPr>
          <w:rFonts w:ascii="Segoe UI" w:hAnsi="Segoe UI" w:cs="Segoe UI"/>
          <w:color w:val="7030A0"/>
          <w:sz w:val="22"/>
          <w:szCs w:val="22"/>
        </w:rPr>
      </w:pPr>
      <w:r>
        <w:rPr>
          <w:rFonts w:ascii="Segoe UI" w:hAnsi="Segoe UI" w:cs="Segoe UI"/>
          <w:color w:val="7030A0"/>
          <w:sz w:val="22"/>
          <w:szCs w:val="22"/>
        </w:rPr>
        <w:t>a</w:t>
      </w:r>
      <w:r w:rsidR="009714AA" w:rsidRPr="00871D5D">
        <w:rPr>
          <w:rFonts w:ascii="Segoe UI" w:hAnsi="Segoe UI" w:cs="Segoe UI"/>
          <w:color w:val="7030A0"/>
          <w:sz w:val="22"/>
          <w:szCs w:val="22"/>
        </w:rPr>
        <w:t>ny other</w:t>
      </w:r>
      <w:r w:rsidR="00527FAD" w:rsidRPr="00871D5D">
        <w:rPr>
          <w:rFonts w:ascii="Segoe UI" w:hAnsi="Segoe UI" w:cs="Segoe UI"/>
          <w:color w:val="7030A0"/>
          <w:sz w:val="22"/>
          <w:szCs w:val="22"/>
        </w:rPr>
        <w:t xml:space="preserve"> skills and</w:t>
      </w:r>
      <w:r w:rsidR="009714AA" w:rsidRPr="00871D5D">
        <w:rPr>
          <w:rFonts w:ascii="Segoe UI" w:hAnsi="Segoe UI" w:cs="Segoe UI"/>
          <w:color w:val="7030A0"/>
          <w:sz w:val="22"/>
          <w:szCs w:val="22"/>
        </w:rPr>
        <w:t xml:space="preserve"> </w:t>
      </w:r>
      <w:r w:rsidR="001B2F48" w:rsidRPr="00871D5D">
        <w:rPr>
          <w:rFonts w:ascii="Segoe UI" w:hAnsi="Segoe UI" w:cs="Segoe UI"/>
          <w:color w:val="7030A0"/>
          <w:sz w:val="22"/>
          <w:szCs w:val="22"/>
        </w:rPr>
        <w:t>experience pertinent to the role</w:t>
      </w:r>
    </w:p>
    <w:p w14:paraId="681E1EF3" w14:textId="07103143" w:rsidR="00DC4D07" w:rsidRPr="00871D5D" w:rsidRDefault="003006C0" w:rsidP="00BE2ABB">
      <w:pPr>
        <w:numPr>
          <w:ilvl w:val="0"/>
          <w:numId w:val="12"/>
        </w:numPr>
        <w:tabs>
          <w:tab w:val="clear" w:pos="1440"/>
          <w:tab w:val="num" w:pos="567"/>
        </w:tabs>
        <w:ind w:hanging="1440"/>
        <w:rPr>
          <w:rFonts w:ascii="Segoe UI" w:hAnsi="Segoe UI" w:cs="Segoe UI"/>
          <w:color w:val="7030A0"/>
          <w:sz w:val="22"/>
          <w:szCs w:val="22"/>
        </w:rPr>
      </w:pPr>
      <w:r>
        <w:rPr>
          <w:rFonts w:ascii="Segoe UI" w:hAnsi="Segoe UI" w:cs="Segoe UI"/>
          <w:color w:val="7030A0"/>
          <w:sz w:val="22"/>
          <w:szCs w:val="22"/>
        </w:rPr>
        <w:t>p</w:t>
      </w:r>
      <w:r w:rsidR="001B2F48" w:rsidRPr="00871D5D">
        <w:rPr>
          <w:rFonts w:ascii="Segoe UI" w:hAnsi="Segoe UI" w:cs="Segoe UI"/>
          <w:color w:val="7030A0"/>
          <w:sz w:val="22"/>
          <w:szCs w:val="22"/>
        </w:rPr>
        <w:t>lease</w:t>
      </w:r>
      <w:r w:rsidR="00DC4D07" w:rsidRPr="00871D5D">
        <w:rPr>
          <w:rFonts w:ascii="Segoe UI" w:hAnsi="Segoe UI" w:cs="Segoe UI"/>
          <w:color w:val="7030A0"/>
          <w:sz w:val="22"/>
          <w:szCs w:val="22"/>
        </w:rPr>
        <w:t xml:space="preserve"> indicate briefly your reasons for wishing to become </w:t>
      </w:r>
      <w:r w:rsidR="00090538" w:rsidRPr="00871D5D">
        <w:rPr>
          <w:rFonts w:ascii="Segoe UI" w:hAnsi="Segoe UI" w:cs="Segoe UI"/>
          <w:color w:val="7030A0"/>
          <w:sz w:val="22"/>
          <w:szCs w:val="22"/>
        </w:rPr>
        <w:t>a</w:t>
      </w:r>
      <w:r w:rsidR="00D61488" w:rsidRPr="00871D5D">
        <w:rPr>
          <w:rFonts w:ascii="Segoe UI" w:hAnsi="Segoe UI" w:cs="Segoe UI"/>
          <w:color w:val="7030A0"/>
          <w:sz w:val="22"/>
          <w:szCs w:val="22"/>
        </w:rPr>
        <w:t xml:space="preserve"> </w:t>
      </w:r>
      <w:proofErr w:type="gramStart"/>
      <w:r w:rsidR="00871D5D">
        <w:rPr>
          <w:rFonts w:ascii="Segoe UI" w:hAnsi="Segoe UI" w:cs="Segoe UI"/>
          <w:color w:val="7030A0"/>
          <w:sz w:val="22"/>
          <w:szCs w:val="22"/>
        </w:rPr>
        <w:t>Director</w:t>
      </w:r>
      <w:proofErr w:type="gramEnd"/>
      <w:r w:rsidR="00DC4D07" w:rsidRPr="00871D5D">
        <w:rPr>
          <w:rFonts w:ascii="Segoe UI" w:hAnsi="Segoe UI" w:cs="Segoe UI"/>
          <w:color w:val="7030A0"/>
          <w:sz w:val="22"/>
          <w:szCs w:val="22"/>
        </w:rPr>
        <w:t xml:space="preserve"> </w:t>
      </w:r>
    </w:p>
    <w:p w14:paraId="66962E63" w14:textId="77777777" w:rsidR="006C6FA0" w:rsidRPr="008175B4" w:rsidRDefault="006C6FA0" w:rsidP="00DC4D07">
      <w:pPr>
        <w:rPr>
          <w:rFonts w:ascii="Gill Sans MT" w:hAnsi="Gill Sans MT"/>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111"/>
      </w:tblGrid>
      <w:tr w:rsidR="00527FAD" w:rsidRPr="00D35037" w14:paraId="40DD89A5" w14:textId="77777777" w:rsidTr="00D35037">
        <w:tc>
          <w:tcPr>
            <w:tcW w:w="10296" w:type="dxa"/>
            <w:gridSpan w:val="2"/>
            <w:shd w:val="clear" w:color="auto" w:fill="auto"/>
          </w:tcPr>
          <w:p w14:paraId="02BB59BF" w14:textId="4FB6A2A1" w:rsidR="00527FAD" w:rsidRPr="003A40AA" w:rsidRDefault="00527FAD" w:rsidP="00D35037">
            <w:pPr>
              <w:ind w:left="720" w:hanging="720"/>
              <w:rPr>
                <w:rFonts w:ascii="Segoe UI Semibold" w:hAnsi="Segoe UI Semibold" w:cs="Segoe UI Semibold"/>
                <w:sz w:val="22"/>
                <w:szCs w:val="22"/>
              </w:rPr>
            </w:pPr>
            <w:r w:rsidRPr="003A40AA">
              <w:rPr>
                <w:rFonts w:ascii="Segoe UI Semibold" w:hAnsi="Segoe UI Semibold" w:cs="Segoe UI Semibold"/>
                <w:sz w:val="22"/>
                <w:szCs w:val="22"/>
              </w:rPr>
              <w:t xml:space="preserve">The experience, </w:t>
            </w:r>
            <w:proofErr w:type="gramStart"/>
            <w:r w:rsidRPr="003A40AA">
              <w:rPr>
                <w:rFonts w:ascii="Segoe UI Semibold" w:hAnsi="Segoe UI Semibold" w:cs="Segoe UI Semibold"/>
                <w:sz w:val="22"/>
                <w:szCs w:val="22"/>
              </w:rPr>
              <w:t>skills</w:t>
            </w:r>
            <w:proofErr w:type="gramEnd"/>
            <w:r w:rsidRPr="003A40AA">
              <w:rPr>
                <w:rFonts w:ascii="Segoe UI Semibold" w:hAnsi="Segoe UI Semibold" w:cs="Segoe UI Semibold"/>
                <w:sz w:val="22"/>
                <w:szCs w:val="22"/>
              </w:rPr>
              <w:t xml:space="preserve"> and expertise you would bring to the role of </w:t>
            </w:r>
            <w:r w:rsidR="003A40AA">
              <w:rPr>
                <w:rFonts w:ascii="Segoe UI Semibold" w:hAnsi="Segoe UI Semibold" w:cs="Segoe UI Semibold"/>
                <w:sz w:val="22"/>
                <w:szCs w:val="22"/>
              </w:rPr>
              <w:t>Director</w:t>
            </w:r>
            <w:r w:rsidR="003A40AA" w:rsidRPr="003A40AA">
              <w:rPr>
                <w:rFonts w:ascii="Segoe UI Semibold" w:hAnsi="Segoe UI Semibold" w:cs="Segoe UI Semibold"/>
                <w:sz w:val="22"/>
                <w:szCs w:val="22"/>
              </w:rPr>
              <w:t>:</w:t>
            </w:r>
          </w:p>
          <w:p w14:paraId="17959813" w14:textId="77777777" w:rsidR="00527FAD" w:rsidRPr="003A40AA" w:rsidRDefault="00527FAD" w:rsidP="00D35037">
            <w:pPr>
              <w:ind w:left="720" w:hanging="720"/>
              <w:rPr>
                <w:rFonts w:ascii="Segoe UI" w:hAnsi="Segoe UI" w:cs="Segoe UI"/>
                <w:sz w:val="22"/>
                <w:szCs w:val="22"/>
              </w:rPr>
            </w:pPr>
          </w:p>
          <w:p w14:paraId="60F7D490" w14:textId="77777777" w:rsidR="00527FAD" w:rsidRPr="003A40AA" w:rsidRDefault="00527FAD" w:rsidP="00D35037">
            <w:pPr>
              <w:ind w:left="720" w:hanging="720"/>
              <w:rPr>
                <w:rFonts w:ascii="Segoe UI" w:hAnsi="Segoe UI" w:cs="Segoe UI"/>
                <w:sz w:val="22"/>
                <w:szCs w:val="22"/>
              </w:rPr>
            </w:pPr>
          </w:p>
          <w:p w14:paraId="5921B26A" w14:textId="77777777" w:rsidR="00527FAD" w:rsidRPr="003A40AA" w:rsidRDefault="00527FAD" w:rsidP="00D35037">
            <w:pPr>
              <w:ind w:left="720" w:hanging="720"/>
              <w:rPr>
                <w:rFonts w:ascii="Segoe UI" w:hAnsi="Segoe UI" w:cs="Segoe UI"/>
                <w:sz w:val="22"/>
                <w:szCs w:val="22"/>
              </w:rPr>
            </w:pPr>
          </w:p>
          <w:p w14:paraId="66F46097" w14:textId="77777777" w:rsidR="00527FAD" w:rsidRPr="003A40AA" w:rsidRDefault="00527FAD" w:rsidP="00D35037">
            <w:pPr>
              <w:ind w:left="720" w:hanging="720"/>
              <w:rPr>
                <w:rFonts w:ascii="Segoe UI" w:hAnsi="Segoe UI" w:cs="Segoe UI"/>
                <w:sz w:val="22"/>
                <w:szCs w:val="22"/>
              </w:rPr>
            </w:pPr>
          </w:p>
          <w:p w14:paraId="482A72AC" w14:textId="77777777" w:rsidR="00527FAD" w:rsidRPr="003A40AA" w:rsidRDefault="00527FAD" w:rsidP="00D35037">
            <w:pPr>
              <w:ind w:left="720" w:hanging="720"/>
              <w:rPr>
                <w:rFonts w:ascii="Segoe UI" w:hAnsi="Segoe UI" w:cs="Segoe UI"/>
                <w:sz w:val="22"/>
                <w:szCs w:val="22"/>
              </w:rPr>
            </w:pPr>
          </w:p>
          <w:p w14:paraId="1F7E06F4" w14:textId="77777777" w:rsidR="00527FAD" w:rsidRPr="003A40AA" w:rsidRDefault="00527FAD">
            <w:pPr>
              <w:rPr>
                <w:rFonts w:ascii="Segoe UI" w:hAnsi="Segoe UI" w:cs="Segoe UI"/>
                <w:b/>
                <w:sz w:val="22"/>
                <w:szCs w:val="22"/>
              </w:rPr>
            </w:pPr>
          </w:p>
        </w:tc>
      </w:tr>
      <w:tr w:rsidR="00527FAD" w:rsidRPr="00D35037" w14:paraId="37885321" w14:textId="77777777" w:rsidTr="00D35037">
        <w:tc>
          <w:tcPr>
            <w:tcW w:w="10296" w:type="dxa"/>
            <w:gridSpan w:val="2"/>
            <w:shd w:val="clear" w:color="auto" w:fill="auto"/>
          </w:tcPr>
          <w:p w14:paraId="0DF651F7" w14:textId="4AE7FAD4" w:rsidR="00527FAD" w:rsidRPr="003A40AA" w:rsidRDefault="00527FAD">
            <w:pPr>
              <w:rPr>
                <w:rFonts w:ascii="Segoe UI" w:hAnsi="Segoe UI" w:cs="Segoe UI"/>
                <w:i/>
                <w:iCs/>
                <w:sz w:val="22"/>
                <w:szCs w:val="22"/>
              </w:rPr>
            </w:pPr>
            <w:r w:rsidRPr="003A40AA">
              <w:rPr>
                <w:rFonts w:ascii="Segoe UI Semibold" w:hAnsi="Segoe UI Semibold" w:cs="Segoe UI Semibold"/>
                <w:sz w:val="22"/>
                <w:szCs w:val="22"/>
              </w:rPr>
              <w:t>Your involvement in the life of the Church</w:t>
            </w:r>
            <w:r w:rsidR="003A40AA" w:rsidRPr="003A40AA">
              <w:rPr>
                <w:rFonts w:ascii="Segoe UI Semibold" w:hAnsi="Segoe UI Semibold" w:cs="Segoe UI Semibold"/>
                <w:sz w:val="22"/>
                <w:szCs w:val="22"/>
              </w:rPr>
              <w:t xml:space="preserve">. </w:t>
            </w:r>
            <w:r w:rsidR="003A40AA" w:rsidRPr="003A40AA">
              <w:rPr>
                <w:rFonts w:ascii="Segoe UI" w:hAnsi="Segoe UI" w:cs="Segoe UI"/>
                <w:i/>
                <w:iCs/>
                <w:sz w:val="22"/>
                <w:szCs w:val="22"/>
              </w:rPr>
              <w:t xml:space="preserve">This </w:t>
            </w:r>
            <w:r w:rsidR="003A40AA">
              <w:rPr>
                <w:rFonts w:ascii="Segoe UI" w:hAnsi="Segoe UI" w:cs="Segoe UI"/>
                <w:i/>
                <w:iCs/>
                <w:sz w:val="22"/>
                <w:szCs w:val="22"/>
              </w:rPr>
              <w:t>would</w:t>
            </w:r>
            <w:r w:rsidR="003A40AA" w:rsidRPr="003A40AA">
              <w:rPr>
                <w:rFonts w:ascii="Segoe UI" w:hAnsi="Segoe UI" w:cs="Segoe UI"/>
                <w:i/>
                <w:iCs/>
                <w:sz w:val="22"/>
                <w:szCs w:val="22"/>
              </w:rPr>
              <w:t xml:space="preserve"> include your contribution to Church life (e.g. regular worship, Church warden etc.), </w:t>
            </w:r>
            <w:r w:rsidRPr="003A40AA">
              <w:rPr>
                <w:rFonts w:ascii="Segoe UI" w:hAnsi="Segoe UI" w:cs="Segoe UI"/>
                <w:i/>
                <w:iCs/>
                <w:sz w:val="22"/>
                <w:szCs w:val="22"/>
              </w:rPr>
              <w:t>Christian commitment</w:t>
            </w:r>
            <w:r w:rsidR="003A40AA" w:rsidRPr="003A40AA">
              <w:rPr>
                <w:rFonts w:ascii="Segoe UI" w:hAnsi="Segoe UI" w:cs="Segoe UI"/>
                <w:i/>
                <w:iCs/>
                <w:sz w:val="22"/>
                <w:szCs w:val="22"/>
              </w:rPr>
              <w:t xml:space="preserve"> and how you are able to build Church and Academy links:</w:t>
            </w:r>
          </w:p>
          <w:p w14:paraId="3DB32E19" w14:textId="77777777" w:rsidR="00527FAD" w:rsidRPr="003A40AA" w:rsidRDefault="00527FAD">
            <w:pPr>
              <w:rPr>
                <w:rFonts w:ascii="Segoe UI" w:hAnsi="Segoe UI" w:cs="Segoe UI"/>
                <w:sz w:val="22"/>
                <w:szCs w:val="22"/>
              </w:rPr>
            </w:pPr>
          </w:p>
          <w:p w14:paraId="73979EF0" w14:textId="77777777" w:rsidR="00527FAD" w:rsidRPr="003A40AA" w:rsidRDefault="00527FAD">
            <w:pPr>
              <w:rPr>
                <w:rFonts w:ascii="Segoe UI" w:hAnsi="Segoe UI" w:cs="Segoe UI"/>
                <w:color w:val="243C96"/>
                <w:sz w:val="22"/>
                <w:szCs w:val="22"/>
              </w:rPr>
            </w:pPr>
          </w:p>
          <w:p w14:paraId="1AB95334" w14:textId="77777777" w:rsidR="001B2F48" w:rsidRPr="003A40AA" w:rsidRDefault="001B2F48">
            <w:pPr>
              <w:rPr>
                <w:rFonts w:ascii="Segoe UI" w:hAnsi="Segoe UI" w:cs="Segoe UI"/>
                <w:color w:val="243C96"/>
                <w:sz w:val="22"/>
                <w:szCs w:val="22"/>
              </w:rPr>
            </w:pPr>
          </w:p>
          <w:p w14:paraId="52B9A8AA" w14:textId="77777777" w:rsidR="001B2F48" w:rsidRPr="003A40AA" w:rsidRDefault="001B2F48">
            <w:pPr>
              <w:rPr>
                <w:rFonts w:ascii="Segoe UI" w:hAnsi="Segoe UI" w:cs="Segoe UI"/>
                <w:b/>
                <w:color w:val="243C96"/>
                <w:sz w:val="22"/>
                <w:szCs w:val="22"/>
              </w:rPr>
            </w:pPr>
          </w:p>
        </w:tc>
      </w:tr>
      <w:tr w:rsidR="00527FAD" w:rsidRPr="00D35037" w14:paraId="02525A87" w14:textId="77777777" w:rsidTr="00D35037">
        <w:tc>
          <w:tcPr>
            <w:tcW w:w="10296" w:type="dxa"/>
            <w:gridSpan w:val="2"/>
            <w:shd w:val="clear" w:color="auto" w:fill="auto"/>
          </w:tcPr>
          <w:p w14:paraId="27FB7385" w14:textId="7918B3E4" w:rsidR="00527FAD" w:rsidRPr="003A40AA" w:rsidRDefault="00527FAD">
            <w:pPr>
              <w:rPr>
                <w:rFonts w:ascii="Segoe UI Semibold" w:hAnsi="Segoe UI Semibold" w:cs="Segoe UI Semibold"/>
                <w:b/>
                <w:sz w:val="22"/>
                <w:szCs w:val="22"/>
              </w:rPr>
            </w:pPr>
            <w:r w:rsidRPr="003A40AA">
              <w:rPr>
                <w:rFonts w:ascii="Segoe UI Semibold" w:hAnsi="Segoe UI Semibold" w:cs="Segoe UI Semibold"/>
                <w:sz w:val="22"/>
                <w:szCs w:val="22"/>
              </w:rPr>
              <w:t>Any other skills or experience pertinent to the role</w:t>
            </w:r>
            <w:r w:rsidR="003A40AA">
              <w:rPr>
                <w:rFonts w:ascii="Segoe UI Semibold" w:hAnsi="Segoe UI Semibold" w:cs="Segoe UI Semibold"/>
                <w:sz w:val="22"/>
                <w:szCs w:val="22"/>
              </w:rPr>
              <w:t>:</w:t>
            </w:r>
          </w:p>
          <w:p w14:paraId="748B7261" w14:textId="77777777" w:rsidR="00527FAD" w:rsidRPr="003A40AA" w:rsidRDefault="00527FAD">
            <w:pPr>
              <w:rPr>
                <w:rFonts w:ascii="Segoe UI" w:hAnsi="Segoe UI" w:cs="Segoe UI"/>
                <w:b/>
                <w:sz w:val="22"/>
                <w:szCs w:val="22"/>
              </w:rPr>
            </w:pPr>
          </w:p>
          <w:p w14:paraId="2215215F" w14:textId="77777777" w:rsidR="00527FAD" w:rsidRPr="003A40AA" w:rsidRDefault="00527FAD">
            <w:pPr>
              <w:rPr>
                <w:rFonts w:ascii="Segoe UI" w:hAnsi="Segoe UI" w:cs="Segoe UI"/>
                <w:b/>
                <w:sz w:val="22"/>
                <w:szCs w:val="22"/>
              </w:rPr>
            </w:pPr>
          </w:p>
          <w:p w14:paraId="1FADF695" w14:textId="77777777" w:rsidR="00527FAD" w:rsidRPr="003A40AA" w:rsidRDefault="00527FAD">
            <w:pPr>
              <w:rPr>
                <w:rFonts w:ascii="Segoe UI" w:hAnsi="Segoe UI" w:cs="Segoe UI"/>
                <w:b/>
                <w:sz w:val="22"/>
                <w:szCs w:val="22"/>
              </w:rPr>
            </w:pPr>
          </w:p>
          <w:p w14:paraId="6FD96707" w14:textId="77777777" w:rsidR="00527FAD" w:rsidRPr="003A40AA" w:rsidRDefault="00527FAD">
            <w:pPr>
              <w:rPr>
                <w:rFonts w:ascii="Segoe UI" w:hAnsi="Segoe UI" w:cs="Segoe UI"/>
                <w:b/>
                <w:sz w:val="22"/>
                <w:szCs w:val="22"/>
              </w:rPr>
            </w:pPr>
          </w:p>
        </w:tc>
      </w:tr>
      <w:tr w:rsidR="001B2F48" w:rsidRPr="00D35037" w14:paraId="429D72A2" w14:textId="77777777" w:rsidTr="00D35037">
        <w:tc>
          <w:tcPr>
            <w:tcW w:w="10296" w:type="dxa"/>
            <w:gridSpan w:val="2"/>
            <w:shd w:val="clear" w:color="auto" w:fill="auto"/>
          </w:tcPr>
          <w:p w14:paraId="2C679E92" w14:textId="740B5C12" w:rsidR="001B2F48" w:rsidRPr="003A40AA" w:rsidRDefault="001B2F48" w:rsidP="001B2F48">
            <w:pPr>
              <w:rPr>
                <w:rFonts w:ascii="Segoe UI Semibold" w:hAnsi="Segoe UI Semibold" w:cs="Segoe UI Semibold"/>
                <w:sz w:val="22"/>
                <w:szCs w:val="22"/>
              </w:rPr>
            </w:pPr>
            <w:r w:rsidRPr="003A40AA">
              <w:rPr>
                <w:rFonts w:ascii="Segoe UI Semibold" w:hAnsi="Segoe UI Semibold" w:cs="Segoe UI Semibold"/>
                <w:sz w:val="22"/>
                <w:szCs w:val="22"/>
              </w:rPr>
              <w:t xml:space="preserve">Please </w:t>
            </w:r>
            <w:r w:rsidR="00786276" w:rsidRPr="003A40AA">
              <w:rPr>
                <w:rFonts w:ascii="Segoe UI Semibold" w:hAnsi="Segoe UI Semibold" w:cs="Segoe UI Semibold"/>
                <w:sz w:val="22"/>
                <w:szCs w:val="22"/>
              </w:rPr>
              <w:t>briefly indicate</w:t>
            </w:r>
            <w:r w:rsidRPr="003A40AA">
              <w:rPr>
                <w:rFonts w:ascii="Segoe UI Semibold" w:hAnsi="Segoe UI Semibold" w:cs="Segoe UI Semibold"/>
                <w:sz w:val="22"/>
                <w:szCs w:val="22"/>
              </w:rPr>
              <w:t xml:space="preserve"> your reasons for wishing to become a</w:t>
            </w:r>
            <w:r w:rsidR="00965C17" w:rsidRPr="003A40AA">
              <w:rPr>
                <w:rFonts w:ascii="Segoe UI Semibold" w:hAnsi="Segoe UI Semibold" w:cs="Segoe UI Semibold"/>
                <w:sz w:val="22"/>
                <w:szCs w:val="22"/>
              </w:rPr>
              <w:t xml:space="preserve"> </w:t>
            </w:r>
            <w:proofErr w:type="gramStart"/>
            <w:r w:rsidR="005341D7">
              <w:rPr>
                <w:rFonts w:ascii="Segoe UI Semibold" w:hAnsi="Segoe UI Semibold" w:cs="Segoe UI Semibold"/>
                <w:sz w:val="22"/>
                <w:szCs w:val="22"/>
              </w:rPr>
              <w:t>D</w:t>
            </w:r>
            <w:r w:rsidRPr="003A40AA">
              <w:rPr>
                <w:rFonts w:ascii="Segoe UI Semibold" w:hAnsi="Segoe UI Semibold" w:cs="Segoe UI Semibold"/>
                <w:sz w:val="22"/>
                <w:szCs w:val="22"/>
              </w:rPr>
              <w:t>irector</w:t>
            </w:r>
            <w:proofErr w:type="gramEnd"/>
            <w:r w:rsidR="003A40AA">
              <w:rPr>
                <w:rFonts w:ascii="Segoe UI Semibold" w:hAnsi="Segoe UI Semibold" w:cs="Segoe UI Semibold"/>
                <w:sz w:val="22"/>
                <w:szCs w:val="22"/>
              </w:rPr>
              <w:t>:</w:t>
            </w:r>
          </w:p>
          <w:p w14:paraId="1E3B235B" w14:textId="77777777" w:rsidR="001B2F48" w:rsidRPr="003A40AA" w:rsidRDefault="001B2F48" w:rsidP="001B2F48">
            <w:pPr>
              <w:rPr>
                <w:rFonts w:ascii="Segoe UI" w:hAnsi="Segoe UI" w:cs="Segoe UI"/>
                <w:sz w:val="22"/>
                <w:szCs w:val="22"/>
              </w:rPr>
            </w:pPr>
          </w:p>
          <w:p w14:paraId="0CB49ED2" w14:textId="77777777" w:rsidR="001B2F48" w:rsidRDefault="001B2F48" w:rsidP="001B2F48">
            <w:pPr>
              <w:rPr>
                <w:rFonts w:ascii="Segoe UI" w:hAnsi="Segoe UI" w:cs="Segoe UI"/>
                <w:color w:val="243C96"/>
                <w:sz w:val="22"/>
                <w:szCs w:val="22"/>
              </w:rPr>
            </w:pPr>
          </w:p>
          <w:p w14:paraId="2751034D" w14:textId="77777777" w:rsidR="00786276" w:rsidRPr="003A40AA" w:rsidRDefault="00786276" w:rsidP="001B2F48">
            <w:pPr>
              <w:rPr>
                <w:rFonts w:ascii="Segoe UI" w:hAnsi="Segoe UI" w:cs="Segoe UI"/>
                <w:color w:val="243C96"/>
                <w:sz w:val="22"/>
                <w:szCs w:val="22"/>
              </w:rPr>
            </w:pPr>
          </w:p>
          <w:p w14:paraId="083D8794" w14:textId="77777777" w:rsidR="001B2F48" w:rsidRPr="003A40AA" w:rsidRDefault="001B2F48" w:rsidP="001B2F48">
            <w:pPr>
              <w:rPr>
                <w:rFonts w:ascii="Segoe UI" w:hAnsi="Segoe UI" w:cs="Segoe UI"/>
                <w:color w:val="243C96"/>
                <w:sz w:val="22"/>
                <w:szCs w:val="22"/>
              </w:rPr>
            </w:pPr>
          </w:p>
          <w:p w14:paraId="3B86EF77" w14:textId="77777777" w:rsidR="001B2F48" w:rsidRPr="003A40AA" w:rsidRDefault="001B2F48" w:rsidP="00527FAD">
            <w:pPr>
              <w:rPr>
                <w:rFonts w:ascii="Segoe UI" w:hAnsi="Segoe UI" w:cs="Segoe UI"/>
                <w:color w:val="243C96"/>
                <w:sz w:val="22"/>
                <w:szCs w:val="22"/>
              </w:rPr>
            </w:pPr>
          </w:p>
        </w:tc>
      </w:tr>
      <w:tr w:rsidR="003A40AA" w:rsidRPr="00D35037" w14:paraId="7060DD1D" w14:textId="77777777" w:rsidTr="00D35037">
        <w:tc>
          <w:tcPr>
            <w:tcW w:w="10296" w:type="dxa"/>
            <w:gridSpan w:val="2"/>
            <w:shd w:val="clear" w:color="auto" w:fill="auto"/>
          </w:tcPr>
          <w:p w14:paraId="34D5F82A" w14:textId="666EEB7A" w:rsidR="003A40AA" w:rsidRDefault="003A40AA" w:rsidP="001B2F48">
            <w:pPr>
              <w:rPr>
                <w:rFonts w:ascii="Segoe UI" w:hAnsi="Segoe UI" w:cs="Segoe UI"/>
                <w:sz w:val="22"/>
                <w:szCs w:val="22"/>
              </w:rPr>
            </w:pPr>
            <w:r w:rsidRPr="003A40AA">
              <w:rPr>
                <w:rFonts w:ascii="Segoe UI Semibold" w:hAnsi="Segoe UI Semibold" w:cs="Segoe UI Semibold"/>
                <w:sz w:val="22"/>
                <w:szCs w:val="22"/>
              </w:rPr>
              <w:t xml:space="preserve">Please declare any conflicts of interest (please detail all other </w:t>
            </w:r>
            <w:r w:rsidR="00A72932">
              <w:rPr>
                <w:rFonts w:ascii="Segoe UI Semibold" w:hAnsi="Segoe UI Semibold" w:cs="Segoe UI Semibold"/>
                <w:sz w:val="22"/>
                <w:szCs w:val="22"/>
              </w:rPr>
              <w:t xml:space="preserve">director or </w:t>
            </w:r>
            <w:r w:rsidRPr="003A40AA">
              <w:rPr>
                <w:rFonts w:ascii="Segoe UI Semibold" w:hAnsi="Segoe UI Semibold" w:cs="Segoe UI Semibold"/>
                <w:sz w:val="22"/>
                <w:szCs w:val="22"/>
              </w:rPr>
              <w:t>governance roles including as a trustee of a charity):</w:t>
            </w:r>
          </w:p>
          <w:p w14:paraId="4289D18D" w14:textId="77777777" w:rsidR="003A40AA" w:rsidRDefault="003A40AA" w:rsidP="001B2F48">
            <w:pPr>
              <w:rPr>
                <w:rFonts w:ascii="Segoe UI" w:hAnsi="Segoe UI" w:cs="Segoe UI"/>
                <w:sz w:val="22"/>
                <w:szCs w:val="22"/>
              </w:rPr>
            </w:pPr>
          </w:p>
          <w:p w14:paraId="6CC14FC7" w14:textId="77777777" w:rsidR="003A40AA" w:rsidRDefault="003A40AA" w:rsidP="001B2F48">
            <w:pPr>
              <w:rPr>
                <w:rFonts w:ascii="Segoe UI" w:hAnsi="Segoe UI" w:cs="Segoe UI"/>
                <w:sz w:val="22"/>
                <w:szCs w:val="22"/>
              </w:rPr>
            </w:pPr>
          </w:p>
          <w:p w14:paraId="7D819C94" w14:textId="40F5F928" w:rsidR="003A40AA" w:rsidRPr="003A40AA" w:rsidRDefault="003A40AA" w:rsidP="001B2F48">
            <w:pPr>
              <w:rPr>
                <w:rFonts w:ascii="Segoe UI" w:hAnsi="Segoe UI" w:cs="Segoe UI"/>
                <w:sz w:val="22"/>
                <w:szCs w:val="22"/>
              </w:rPr>
            </w:pPr>
          </w:p>
        </w:tc>
      </w:tr>
      <w:tr w:rsidR="00E83AD7" w:rsidRPr="00D35037" w14:paraId="34731435" w14:textId="77777777" w:rsidTr="00A72932">
        <w:tc>
          <w:tcPr>
            <w:tcW w:w="9180" w:type="dxa"/>
            <w:shd w:val="clear" w:color="auto" w:fill="auto"/>
            <w:vAlign w:val="center"/>
          </w:tcPr>
          <w:p w14:paraId="19130CFF" w14:textId="77777777" w:rsidR="00E83AD7" w:rsidRPr="00A72932" w:rsidRDefault="00E83AD7" w:rsidP="00A72932">
            <w:pPr>
              <w:rPr>
                <w:rFonts w:ascii="Segoe UI Semibold" w:hAnsi="Segoe UI Semibold" w:cs="Segoe UI Semibold"/>
                <w:sz w:val="22"/>
                <w:szCs w:val="22"/>
              </w:rPr>
            </w:pPr>
            <w:r w:rsidRPr="00A72932">
              <w:rPr>
                <w:rFonts w:ascii="Segoe UI Semibold" w:hAnsi="Segoe UI Semibold" w:cs="Segoe UI Semibold"/>
                <w:sz w:val="22"/>
                <w:szCs w:val="22"/>
              </w:rPr>
              <w:t>I can confirm I have completed the above Academy</w:t>
            </w:r>
            <w:r w:rsidR="00A72932" w:rsidRPr="00A72932">
              <w:rPr>
                <w:rFonts w:ascii="Segoe UI Semibold" w:hAnsi="Segoe UI Semibold" w:cs="Segoe UI Semibold"/>
                <w:sz w:val="22"/>
                <w:szCs w:val="22"/>
              </w:rPr>
              <w:t xml:space="preserve"> Trust’</w:t>
            </w:r>
            <w:r w:rsidRPr="00A72932">
              <w:rPr>
                <w:rFonts w:ascii="Segoe UI Semibold" w:hAnsi="Segoe UI Semibold" w:cs="Segoe UI Semibold"/>
                <w:sz w:val="22"/>
                <w:szCs w:val="22"/>
              </w:rPr>
              <w:t>s governance skills audit.</w:t>
            </w:r>
          </w:p>
          <w:p w14:paraId="5C979698" w14:textId="0E9466A3" w:rsidR="00A72932" w:rsidRPr="00A72932" w:rsidRDefault="00A72932" w:rsidP="00A72932">
            <w:pPr>
              <w:rPr>
                <w:rFonts w:ascii="Segoe UI Semibold" w:hAnsi="Segoe UI Semibold" w:cs="Segoe UI Semibold"/>
                <w:sz w:val="22"/>
                <w:szCs w:val="22"/>
              </w:rPr>
            </w:pPr>
          </w:p>
        </w:tc>
        <w:tc>
          <w:tcPr>
            <w:tcW w:w="1116" w:type="dxa"/>
            <w:shd w:val="clear" w:color="auto" w:fill="auto"/>
            <w:vAlign w:val="center"/>
          </w:tcPr>
          <w:p w14:paraId="70C79A30" w14:textId="70E6DD7D" w:rsidR="00E83AD7" w:rsidRPr="003A40AA" w:rsidRDefault="00E83AD7" w:rsidP="00E83AD7">
            <w:pPr>
              <w:rPr>
                <w:rFonts w:ascii="Segoe UI Semibold" w:hAnsi="Segoe UI Semibold" w:cs="Segoe UI Semibold"/>
                <w:sz w:val="22"/>
                <w:szCs w:val="22"/>
              </w:rPr>
            </w:pPr>
            <w:r>
              <w:rPr>
                <w:rFonts w:ascii="Segoe UI" w:hAnsi="Segoe UI" w:cs="Segoe UI"/>
                <w:sz w:val="22"/>
                <w:szCs w:val="22"/>
              </w:rPr>
              <w:t>Yes/No</w:t>
            </w:r>
          </w:p>
        </w:tc>
      </w:tr>
    </w:tbl>
    <w:p w14:paraId="6F9E7617" w14:textId="43E960C6" w:rsidR="00E83AD7" w:rsidRDefault="008C7CA4" w:rsidP="00E83AD7">
      <w:pPr>
        <w:rPr>
          <w:rFonts w:ascii="Gill Sans MT" w:hAnsi="Gill Sans MT"/>
        </w:rPr>
      </w:pPr>
      <w:r>
        <w:rPr>
          <w:rFonts w:ascii="Gill Sans MT" w:hAnsi="Gill Sans MT"/>
        </w:rPr>
        <w:t xml:space="preserve">                                                                                                                                      </w:t>
      </w:r>
    </w:p>
    <w:p w14:paraId="428C30A2" w14:textId="77777777" w:rsidR="00A72932" w:rsidRDefault="00A72932" w:rsidP="00E83AD7">
      <w:pPr>
        <w:pStyle w:val="NormalWeb1"/>
        <w:spacing w:before="0" w:beforeAutospacing="0" w:after="0" w:afterAutospacing="0"/>
        <w:jc w:val="both"/>
        <w:rPr>
          <w:rFonts w:ascii="Segoe UI" w:hAnsi="Segoe UI" w:cs="Segoe UI"/>
          <w:b/>
          <w:bCs/>
          <w:color w:val="7030A0"/>
          <w:sz w:val="22"/>
          <w:szCs w:val="22"/>
        </w:rPr>
      </w:pPr>
    </w:p>
    <w:p w14:paraId="0BA74EAA" w14:textId="6C20853C" w:rsidR="00E83AD7" w:rsidRDefault="004E503C" w:rsidP="00E04171">
      <w:pPr>
        <w:pStyle w:val="NormalWeb1"/>
        <w:spacing w:before="0" w:beforeAutospacing="0" w:after="0" w:afterAutospacing="0"/>
        <w:jc w:val="both"/>
        <w:rPr>
          <w:rFonts w:ascii="Gill Sans MT" w:hAnsi="Gill Sans MT"/>
        </w:rPr>
      </w:pPr>
      <w:r>
        <w:rPr>
          <w:rFonts w:ascii="Segoe UI" w:hAnsi="Segoe UI" w:cs="Segoe UI"/>
          <w:b/>
          <w:bCs/>
          <w:color w:val="7030A0"/>
          <w:sz w:val="22"/>
          <w:szCs w:val="22"/>
        </w:rPr>
        <w:lastRenderedPageBreak/>
        <w:t xml:space="preserve">APPLICANT </w:t>
      </w:r>
      <w:r w:rsidR="00E83AD7">
        <w:rPr>
          <w:rFonts w:ascii="Segoe UI" w:hAnsi="Segoe UI" w:cs="Segoe UI"/>
          <w:b/>
          <w:bCs/>
          <w:color w:val="7030A0"/>
          <w:sz w:val="22"/>
          <w:szCs w:val="22"/>
        </w:rPr>
        <w:t>DECLARATIONS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027"/>
      </w:tblGrid>
      <w:tr w:rsidR="00E83AD7" w14:paraId="68B30698" w14:textId="77777777">
        <w:tc>
          <w:tcPr>
            <w:tcW w:w="10296" w:type="dxa"/>
            <w:gridSpan w:val="2"/>
            <w:shd w:val="clear" w:color="auto" w:fill="auto"/>
          </w:tcPr>
          <w:p w14:paraId="096A3210" w14:textId="77777777" w:rsidR="00C17F8F" w:rsidRDefault="00E83AD7" w:rsidP="00E83AD7">
            <w:pPr>
              <w:rPr>
                <w:rFonts w:ascii="Segoe UI" w:hAnsi="Segoe UI" w:cs="Segoe UI"/>
                <w:sz w:val="20"/>
                <w:szCs w:val="20"/>
              </w:rPr>
            </w:pPr>
            <w:r>
              <w:rPr>
                <w:rFonts w:ascii="Segoe UI" w:hAnsi="Segoe UI" w:cs="Segoe UI"/>
                <w:sz w:val="20"/>
                <w:szCs w:val="20"/>
              </w:rPr>
              <w:t>I understand the roles and responsibilities invested in a Diocesan appointed Director and will do all I can to execute these responsibilities to ensure that pupils at the Academy</w:t>
            </w:r>
            <w:r w:rsidR="002B025F">
              <w:rPr>
                <w:rFonts w:ascii="Segoe UI" w:hAnsi="Segoe UI" w:cs="Segoe UI"/>
                <w:sz w:val="20"/>
                <w:szCs w:val="20"/>
              </w:rPr>
              <w:t xml:space="preserve"> Trust</w:t>
            </w:r>
            <w:r>
              <w:rPr>
                <w:rFonts w:ascii="Segoe UI" w:hAnsi="Segoe UI" w:cs="Segoe UI"/>
                <w:sz w:val="20"/>
                <w:szCs w:val="20"/>
              </w:rPr>
              <w:t xml:space="preserve"> receive the best possible education and that the original founding trust deed is upheld together with the Christian character of any church schools/academies is upheld and developed.</w:t>
            </w:r>
            <w:r w:rsidR="004B5959">
              <w:rPr>
                <w:rFonts w:ascii="Segoe UI" w:hAnsi="Segoe UI" w:cs="Segoe UI"/>
                <w:sz w:val="20"/>
                <w:szCs w:val="20"/>
              </w:rPr>
              <w:t xml:space="preserve">  </w:t>
            </w:r>
          </w:p>
          <w:p w14:paraId="4F1DCD07" w14:textId="5FEC5AF4" w:rsidR="00EA7EAF" w:rsidRPr="00EA7EAF" w:rsidRDefault="00EA7EAF" w:rsidP="00E83AD7">
            <w:pPr>
              <w:rPr>
                <w:rFonts w:ascii="Segoe UI" w:hAnsi="Segoe UI" w:cs="Segoe UI"/>
                <w:b/>
                <w:bCs/>
                <w:sz w:val="20"/>
                <w:szCs w:val="20"/>
              </w:rPr>
            </w:pPr>
            <w:r w:rsidRPr="00EA7EAF">
              <w:rPr>
                <w:rFonts w:ascii="Segoe UI" w:hAnsi="Segoe UI" w:cs="Segoe UI"/>
                <w:b/>
                <w:bCs/>
                <w:sz w:val="20"/>
                <w:szCs w:val="20"/>
              </w:rPr>
              <w:t>Please sign to confirm you agree with the following:</w:t>
            </w:r>
          </w:p>
          <w:p w14:paraId="76298533" w14:textId="77777777" w:rsidR="00EA7EAF" w:rsidRDefault="003D138F" w:rsidP="00EA7EAF">
            <w:pPr>
              <w:numPr>
                <w:ilvl w:val="0"/>
                <w:numId w:val="13"/>
              </w:numPr>
              <w:ind w:left="284" w:hanging="284"/>
              <w:rPr>
                <w:rFonts w:ascii="Segoe UI" w:hAnsi="Segoe UI" w:cs="Segoe UI"/>
                <w:sz w:val="20"/>
                <w:szCs w:val="20"/>
              </w:rPr>
            </w:pPr>
            <w:r>
              <w:rPr>
                <w:rFonts w:ascii="Segoe UI" w:hAnsi="Segoe UI" w:cs="Segoe UI"/>
                <w:sz w:val="20"/>
                <w:szCs w:val="20"/>
              </w:rPr>
              <w:t xml:space="preserve">I wish to apply to be appointed as a Director of a Company and am willing and able to fulfil the duties of that </w:t>
            </w:r>
            <w:proofErr w:type="gramStart"/>
            <w:r>
              <w:rPr>
                <w:rFonts w:ascii="Segoe UI" w:hAnsi="Segoe UI" w:cs="Segoe UI"/>
                <w:sz w:val="20"/>
                <w:szCs w:val="20"/>
              </w:rPr>
              <w:t>office</w:t>
            </w:r>
            <w:proofErr w:type="gramEnd"/>
          </w:p>
          <w:p w14:paraId="095F7DCF" w14:textId="77777777" w:rsidR="003D138F" w:rsidRDefault="00980780" w:rsidP="00EA7EAF">
            <w:pPr>
              <w:numPr>
                <w:ilvl w:val="0"/>
                <w:numId w:val="13"/>
              </w:numPr>
              <w:ind w:left="284" w:hanging="284"/>
              <w:rPr>
                <w:rFonts w:ascii="Segoe UI" w:hAnsi="Segoe UI" w:cs="Segoe UI"/>
                <w:sz w:val="20"/>
                <w:szCs w:val="20"/>
              </w:rPr>
            </w:pPr>
            <w:r>
              <w:rPr>
                <w:rFonts w:ascii="Segoe UI" w:hAnsi="Segoe UI" w:cs="Segoe UI"/>
                <w:sz w:val="20"/>
                <w:szCs w:val="20"/>
              </w:rPr>
              <w:t xml:space="preserve">I understand this if this is my first appointment as a DHET Appointed Director </w:t>
            </w:r>
            <w:r w:rsidR="00E10FE8">
              <w:rPr>
                <w:rFonts w:ascii="Segoe UI" w:hAnsi="Segoe UI" w:cs="Segoe UI"/>
                <w:sz w:val="20"/>
                <w:szCs w:val="20"/>
              </w:rPr>
              <w:t xml:space="preserve">I will be required to attend the Diocesan online induction training for </w:t>
            </w:r>
            <w:r w:rsidR="001B5B0E">
              <w:rPr>
                <w:rFonts w:ascii="Segoe UI" w:hAnsi="Segoe UI" w:cs="Segoe UI"/>
                <w:sz w:val="20"/>
                <w:szCs w:val="20"/>
              </w:rPr>
              <w:t xml:space="preserve">those new to governance in church schools and </w:t>
            </w:r>
            <w:proofErr w:type="gramStart"/>
            <w:r w:rsidR="001B5B0E">
              <w:rPr>
                <w:rFonts w:ascii="Segoe UI" w:hAnsi="Segoe UI" w:cs="Segoe UI"/>
                <w:sz w:val="20"/>
                <w:szCs w:val="20"/>
              </w:rPr>
              <w:t>academies</w:t>
            </w:r>
            <w:proofErr w:type="gramEnd"/>
          </w:p>
          <w:p w14:paraId="5098928E" w14:textId="77777777" w:rsidR="001B5B0E" w:rsidRDefault="001B5B0E" w:rsidP="00EA7EAF">
            <w:pPr>
              <w:numPr>
                <w:ilvl w:val="0"/>
                <w:numId w:val="13"/>
              </w:numPr>
              <w:ind w:left="284" w:hanging="284"/>
              <w:rPr>
                <w:rFonts w:ascii="Segoe UI" w:hAnsi="Segoe UI" w:cs="Segoe UI"/>
                <w:sz w:val="20"/>
                <w:szCs w:val="20"/>
              </w:rPr>
            </w:pPr>
            <w:r>
              <w:rPr>
                <w:rFonts w:ascii="Segoe UI" w:hAnsi="Segoe UI" w:cs="Segoe UI"/>
                <w:sz w:val="20"/>
                <w:szCs w:val="20"/>
              </w:rPr>
              <w:t>I understand that if I am appointed</w:t>
            </w:r>
            <w:r w:rsidR="006C6A13">
              <w:rPr>
                <w:rFonts w:ascii="Segoe UI" w:hAnsi="Segoe UI" w:cs="Segoe UI"/>
                <w:sz w:val="20"/>
                <w:szCs w:val="20"/>
              </w:rPr>
              <w:t xml:space="preserve"> as a Director of a Company I need to read and understand the </w:t>
            </w:r>
            <w:r w:rsidR="00775B95">
              <w:rPr>
                <w:rFonts w:ascii="Segoe UI" w:hAnsi="Segoe UI" w:cs="Segoe UI"/>
                <w:sz w:val="20"/>
                <w:szCs w:val="20"/>
              </w:rPr>
              <w:t>documents listed below as soon as possible after appointment:</w:t>
            </w:r>
          </w:p>
          <w:p w14:paraId="0868EA25" w14:textId="77777777" w:rsidR="00775B95" w:rsidRDefault="00775B95" w:rsidP="006756ED">
            <w:pPr>
              <w:numPr>
                <w:ilvl w:val="1"/>
                <w:numId w:val="19"/>
              </w:numPr>
              <w:ind w:hanging="1014"/>
              <w:rPr>
                <w:rFonts w:ascii="Segoe UI" w:hAnsi="Segoe UI" w:cs="Segoe UI"/>
                <w:sz w:val="20"/>
                <w:szCs w:val="20"/>
              </w:rPr>
            </w:pPr>
            <w:r>
              <w:rPr>
                <w:rFonts w:ascii="Segoe UI" w:hAnsi="Segoe UI" w:cs="Segoe UI"/>
                <w:sz w:val="20"/>
                <w:szCs w:val="20"/>
              </w:rPr>
              <w:t>The Trust’s Articles of Association</w:t>
            </w:r>
          </w:p>
          <w:p w14:paraId="6686D69C" w14:textId="77777777" w:rsidR="00CA5B72" w:rsidRDefault="00CA5B72" w:rsidP="006756ED">
            <w:pPr>
              <w:numPr>
                <w:ilvl w:val="1"/>
                <w:numId w:val="19"/>
              </w:numPr>
              <w:ind w:hanging="1014"/>
              <w:rPr>
                <w:rFonts w:ascii="Segoe UI" w:hAnsi="Segoe UI" w:cs="Segoe UI"/>
                <w:sz w:val="20"/>
                <w:szCs w:val="20"/>
              </w:rPr>
            </w:pPr>
            <w:r>
              <w:rPr>
                <w:rFonts w:ascii="Segoe UI" w:hAnsi="Segoe UI" w:cs="Segoe UI"/>
                <w:sz w:val="20"/>
                <w:szCs w:val="20"/>
              </w:rPr>
              <w:t>The Master Funding Agreement</w:t>
            </w:r>
          </w:p>
          <w:p w14:paraId="24D7FDE7" w14:textId="77777777" w:rsidR="00CA5B72" w:rsidRDefault="00CA5B72" w:rsidP="006756ED">
            <w:pPr>
              <w:numPr>
                <w:ilvl w:val="1"/>
                <w:numId w:val="19"/>
              </w:numPr>
              <w:ind w:hanging="1014"/>
              <w:rPr>
                <w:rFonts w:ascii="Segoe UI" w:hAnsi="Segoe UI" w:cs="Segoe UI"/>
                <w:sz w:val="20"/>
                <w:szCs w:val="20"/>
              </w:rPr>
            </w:pPr>
            <w:r>
              <w:rPr>
                <w:rFonts w:ascii="Segoe UI" w:hAnsi="Segoe UI" w:cs="Segoe UI"/>
                <w:sz w:val="20"/>
                <w:szCs w:val="20"/>
              </w:rPr>
              <w:t>The Supplemental Agreements applicable to each of the academies within the Trust</w:t>
            </w:r>
          </w:p>
          <w:p w14:paraId="0025166D" w14:textId="77777777" w:rsidR="00CA5B72" w:rsidRDefault="001D64B6" w:rsidP="006756ED">
            <w:pPr>
              <w:numPr>
                <w:ilvl w:val="1"/>
                <w:numId w:val="19"/>
              </w:numPr>
              <w:ind w:hanging="1014"/>
              <w:rPr>
                <w:rFonts w:ascii="Segoe UI" w:hAnsi="Segoe UI" w:cs="Segoe UI"/>
                <w:sz w:val="20"/>
                <w:szCs w:val="20"/>
              </w:rPr>
            </w:pPr>
            <w:r>
              <w:rPr>
                <w:rFonts w:ascii="Segoe UI" w:hAnsi="Segoe UI" w:cs="Segoe UI"/>
                <w:sz w:val="20"/>
                <w:szCs w:val="20"/>
              </w:rPr>
              <w:t xml:space="preserve">The </w:t>
            </w:r>
            <w:r w:rsidR="006756ED">
              <w:rPr>
                <w:rFonts w:ascii="Segoe UI" w:hAnsi="Segoe UI" w:cs="Segoe UI"/>
                <w:sz w:val="20"/>
                <w:szCs w:val="20"/>
              </w:rPr>
              <w:t xml:space="preserve">building </w:t>
            </w:r>
            <w:r>
              <w:rPr>
                <w:rFonts w:ascii="Segoe UI" w:hAnsi="Segoe UI" w:cs="Segoe UI"/>
                <w:sz w:val="20"/>
                <w:szCs w:val="20"/>
              </w:rPr>
              <w:t>leases entered into by the Company as tenant with the Trustees as landlord (Diocese)</w:t>
            </w:r>
          </w:p>
          <w:p w14:paraId="218D06D1" w14:textId="77777777" w:rsidR="006756ED" w:rsidRDefault="003543BB" w:rsidP="006756ED">
            <w:pPr>
              <w:numPr>
                <w:ilvl w:val="1"/>
                <w:numId w:val="19"/>
              </w:numPr>
              <w:ind w:hanging="1014"/>
              <w:rPr>
                <w:rFonts w:ascii="Segoe UI" w:hAnsi="Segoe UI" w:cs="Segoe UI"/>
                <w:sz w:val="20"/>
                <w:szCs w:val="20"/>
              </w:rPr>
            </w:pPr>
            <w:r>
              <w:rPr>
                <w:rFonts w:ascii="Segoe UI" w:hAnsi="Segoe UI" w:cs="Segoe UI"/>
                <w:sz w:val="20"/>
                <w:szCs w:val="20"/>
              </w:rPr>
              <w:t xml:space="preserve">The playing field leases entered into with the relevant Local Authority as </w:t>
            </w:r>
            <w:proofErr w:type="gramStart"/>
            <w:r>
              <w:rPr>
                <w:rFonts w:ascii="Segoe UI" w:hAnsi="Segoe UI" w:cs="Segoe UI"/>
                <w:sz w:val="20"/>
                <w:szCs w:val="20"/>
              </w:rPr>
              <w:t>landlord</w:t>
            </w:r>
            <w:proofErr w:type="gramEnd"/>
          </w:p>
          <w:p w14:paraId="6EEBD764" w14:textId="0B826A5C" w:rsidR="00861ABE" w:rsidRDefault="002B00C0" w:rsidP="003A6B79">
            <w:pPr>
              <w:numPr>
                <w:ilvl w:val="1"/>
                <w:numId w:val="19"/>
              </w:numPr>
              <w:ind w:left="709" w:hanging="283"/>
              <w:rPr>
                <w:rFonts w:ascii="Segoe UI" w:hAnsi="Segoe UI" w:cs="Segoe UI"/>
                <w:sz w:val="20"/>
                <w:szCs w:val="20"/>
              </w:rPr>
            </w:pPr>
            <w:r>
              <w:rPr>
                <w:rFonts w:ascii="Segoe UI" w:hAnsi="Segoe UI" w:cs="Segoe UI"/>
                <w:sz w:val="20"/>
                <w:szCs w:val="20"/>
              </w:rPr>
              <w:t>The Schemes of Delegation for each of the academies</w:t>
            </w:r>
            <w:r w:rsidR="003D3192">
              <w:rPr>
                <w:rFonts w:ascii="Segoe UI" w:hAnsi="Segoe UI" w:cs="Segoe UI"/>
                <w:sz w:val="20"/>
                <w:szCs w:val="20"/>
              </w:rPr>
              <w:t xml:space="preserve"> together with the Polices annexed to them and/or which to </w:t>
            </w:r>
            <w:r w:rsidR="00BB3EBE">
              <w:rPr>
                <w:rFonts w:ascii="Segoe UI" w:hAnsi="Segoe UI" w:cs="Segoe UI"/>
                <w:sz w:val="20"/>
                <w:szCs w:val="20"/>
              </w:rPr>
              <w:t>them and/or which are current at the date of commencement of my appointment</w:t>
            </w:r>
          </w:p>
        </w:tc>
      </w:tr>
      <w:tr w:rsidR="00E83AD7" w14:paraId="160E8D53" w14:textId="77777777">
        <w:tc>
          <w:tcPr>
            <w:tcW w:w="5148" w:type="dxa"/>
            <w:shd w:val="clear" w:color="auto" w:fill="auto"/>
          </w:tcPr>
          <w:p w14:paraId="32A34A05" w14:textId="77777777" w:rsidR="00E83AD7" w:rsidRDefault="00E83AD7" w:rsidP="00E83AD7">
            <w:pPr>
              <w:rPr>
                <w:rFonts w:ascii="Segoe UI" w:hAnsi="Segoe UI" w:cs="Segoe UI"/>
                <w:i/>
                <w:iCs/>
                <w:sz w:val="22"/>
                <w:szCs w:val="22"/>
              </w:rPr>
            </w:pPr>
            <w:r>
              <w:rPr>
                <w:rFonts w:ascii="Segoe UI" w:hAnsi="Segoe UI" w:cs="Segoe UI"/>
                <w:i/>
                <w:iCs/>
                <w:sz w:val="22"/>
                <w:szCs w:val="22"/>
              </w:rPr>
              <w:t>Signed:</w:t>
            </w:r>
          </w:p>
          <w:p w14:paraId="3710EB62" w14:textId="443A8B8F" w:rsidR="00E83AD7" w:rsidRDefault="00E83AD7" w:rsidP="00E83AD7">
            <w:pPr>
              <w:rPr>
                <w:rFonts w:ascii="Segoe UI" w:hAnsi="Segoe UI" w:cs="Segoe UI"/>
                <w:i/>
                <w:iCs/>
                <w:sz w:val="22"/>
                <w:szCs w:val="22"/>
              </w:rPr>
            </w:pPr>
          </w:p>
        </w:tc>
        <w:tc>
          <w:tcPr>
            <w:tcW w:w="5148" w:type="dxa"/>
            <w:shd w:val="clear" w:color="auto" w:fill="auto"/>
          </w:tcPr>
          <w:p w14:paraId="1F22D33D" w14:textId="5243F80A" w:rsidR="00E83AD7" w:rsidRDefault="00E83AD7" w:rsidP="00E83AD7">
            <w:pPr>
              <w:rPr>
                <w:rFonts w:ascii="Segoe UI" w:hAnsi="Segoe UI" w:cs="Segoe UI"/>
                <w:i/>
                <w:iCs/>
                <w:sz w:val="22"/>
                <w:szCs w:val="22"/>
              </w:rPr>
            </w:pPr>
            <w:r>
              <w:rPr>
                <w:rFonts w:ascii="Segoe UI" w:hAnsi="Segoe UI" w:cs="Segoe UI"/>
                <w:i/>
                <w:iCs/>
                <w:sz w:val="22"/>
                <w:szCs w:val="22"/>
              </w:rPr>
              <w:t>Date:</w:t>
            </w:r>
          </w:p>
        </w:tc>
      </w:tr>
      <w:tr w:rsidR="00E83AD7" w14:paraId="222B7487" w14:textId="77777777">
        <w:trPr>
          <w:trHeight w:val="197"/>
        </w:trPr>
        <w:tc>
          <w:tcPr>
            <w:tcW w:w="10296" w:type="dxa"/>
            <w:gridSpan w:val="2"/>
            <w:shd w:val="clear" w:color="auto" w:fill="A6A6A6"/>
          </w:tcPr>
          <w:p w14:paraId="733A646C" w14:textId="77777777" w:rsidR="00E83AD7" w:rsidRDefault="00E83AD7" w:rsidP="00E83AD7">
            <w:pPr>
              <w:pStyle w:val="NoSpacing"/>
              <w:rPr>
                <w:sz w:val="10"/>
                <w:szCs w:val="10"/>
              </w:rPr>
            </w:pPr>
          </w:p>
        </w:tc>
      </w:tr>
      <w:tr w:rsidR="00E83AD7" w14:paraId="73EAEB03" w14:textId="77777777">
        <w:tc>
          <w:tcPr>
            <w:tcW w:w="10296" w:type="dxa"/>
            <w:gridSpan w:val="2"/>
            <w:shd w:val="clear" w:color="auto" w:fill="auto"/>
          </w:tcPr>
          <w:p w14:paraId="14F6303A" w14:textId="77777777" w:rsidR="004E503C" w:rsidRDefault="004E503C" w:rsidP="00E83AD7">
            <w:pPr>
              <w:rPr>
                <w:rFonts w:ascii="Segoe UI" w:hAnsi="Segoe UI" w:cs="Segoe UI"/>
                <w:b/>
                <w:bCs/>
                <w:color w:val="7030A0"/>
                <w:sz w:val="20"/>
                <w:szCs w:val="20"/>
              </w:rPr>
            </w:pPr>
            <w:r>
              <w:rPr>
                <w:rFonts w:ascii="Segoe UI" w:hAnsi="Segoe UI" w:cs="Segoe UI"/>
                <w:b/>
                <w:bCs/>
                <w:color w:val="7030A0"/>
                <w:sz w:val="20"/>
                <w:szCs w:val="20"/>
              </w:rPr>
              <w:t>Data Protection</w:t>
            </w:r>
          </w:p>
          <w:p w14:paraId="46DEFF0A" w14:textId="332B089D" w:rsidR="00E83AD7" w:rsidRDefault="004E503C" w:rsidP="00E83AD7">
            <w:pPr>
              <w:rPr>
                <w:rFonts w:ascii="Segoe UI" w:hAnsi="Segoe UI" w:cs="Segoe UI"/>
                <w:sz w:val="20"/>
                <w:szCs w:val="20"/>
              </w:rPr>
            </w:pPr>
            <w:r>
              <w:rPr>
                <w:rFonts w:ascii="Segoe UI" w:hAnsi="Segoe UI" w:cs="Segoe UI"/>
                <w:sz w:val="20"/>
                <w:szCs w:val="20"/>
              </w:rPr>
              <w:t>I consent to my personal details being held as a computer record on the Diocesan Education Database and will be used in accordance with the Diocesan Privacy Notice HDBF following the GDPR Legislation May 2018.  To include receiving relevant Diocesan Education Bulletin updates.</w:t>
            </w:r>
          </w:p>
        </w:tc>
      </w:tr>
      <w:tr w:rsidR="004E503C" w14:paraId="30C7F81A" w14:textId="77777777">
        <w:tc>
          <w:tcPr>
            <w:tcW w:w="5148" w:type="dxa"/>
            <w:shd w:val="clear" w:color="auto" w:fill="auto"/>
          </w:tcPr>
          <w:p w14:paraId="79327930" w14:textId="77777777" w:rsidR="004E503C" w:rsidRDefault="004E503C" w:rsidP="004E503C">
            <w:pPr>
              <w:rPr>
                <w:rFonts w:ascii="Segoe UI" w:hAnsi="Segoe UI" w:cs="Segoe UI"/>
                <w:i/>
                <w:iCs/>
                <w:sz w:val="22"/>
                <w:szCs w:val="22"/>
              </w:rPr>
            </w:pPr>
            <w:r>
              <w:rPr>
                <w:rFonts w:ascii="Segoe UI" w:hAnsi="Segoe UI" w:cs="Segoe UI"/>
                <w:i/>
                <w:iCs/>
                <w:sz w:val="22"/>
                <w:szCs w:val="22"/>
              </w:rPr>
              <w:t>Signed:</w:t>
            </w:r>
          </w:p>
          <w:p w14:paraId="724B9296" w14:textId="77777777" w:rsidR="004E503C" w:rsidRDefault="004E503C" w:rsidP="004E503C">
            <w:pPr>
              <w:rPr>
                <w:rFonts w:ascii="Segoe UI" w:hAnsi="Segoe UI" w:cs="Segoe UI"/>
              </w:rPr>
            </w:pPr>
          </w:p>
        </w:tc>
        <w:tc>
          <w:tcPr>
            <w:tcW w:w="5148" w:type="dxa"/>
            <w:shd w:val="clear" w:color="auto" w:fill="auto"/>
          </w:tcPr>
          <w:p w14:paraId="58438166" w14:textId="20602345" w:rsidR="004E503C" w:rsidRDefault="004E503C" w:rsidP="004E503C">
            <w:pPr>
              <w:rPr>
                <w:rFonts w:ascii="Segoe UI" w:hAnsi="Segoe UI" w:cs="Segoe UI"/>
              </w:rPr>
            </w:pPr>
            <w:r>
              <w:rPr>
                <w:rFonts w:ascii="Segoe UI" w:hAnsi="Segoe UI" w:cs="Segoe UI"/>
                <w:i/>
                <w:iCs/>
                <w:sz w:val="22"/>
                <w:szCs w:val="22"/>
              </w:rPr>
              <w:t>Date:</w:t>
            </w:r>
          </w:p>
        </w:tc>
      </w:tr>
      <w:tr w:rsidR="0054470B" w14:paraId="21329B64" w14:textId="77777777">
        <w:trPr>
          <w:trHeight w:val="197"/>
        </w:trPr>
        <w:tc>
          <w:tcPr>
            <w:tcW w:w="10296" w:type="dxa"/>
            <w:gridSpan w:val="2"/>
            <w:shd w:val="clear" w:color="auto" w:fill="A6A6A6"/>
          </w:tcPr>
          <w:p w14:paraId="678CD775" w14:textId="77777777" w:rsidR="004E503C" w:rsidRDefault="004E503C" w:rsidP="00205C3D">
            <w:pPr>
              <w:pStyle w:val="NoSpacing"/>
              <w:rPr>
                <w:sz w:val="10"/>
                <w:szCs w:val="10"/>
              </w:rPr>
            </w:pPr>
          </w:p>
        </w:tc>
      </w:tr>
      <w:tr w:rsidR="004E503C" w14:paraId="12FD520A" w14:textId="77777777">
        <w:tc>
          <w:tcPr>
            <w:tcW w:w="10296" w:type="dxa"/>
            <w:gridSpan w:val="2"/>
            <w:shd w:val="clear" w:color="auto" w:fill="auto"/>
          </w:tcPr>
          <w:p w14:paraId="4DA9CDC6" w14:textId="1702B3FF" w:rsidR="004E503C" w:rsidRDefault="004E503C" w:rsidP="004E503C">
            <w:pPr>
              <w:rPr>
                <w:rFonts w:ascii="Segoe UI" w:hAnsi="Segoe UI" w:cs="Segoe UI"/>
                <w:b/>
                <w:bCs/>
                <w:color w:val="7030A0"/>
                <w:sz w:val="20"/>
                <w:szCs w:val="20"/>
              </w:rPr>
            </w:pPr>
            <w:r>
              <w:rPr>
                <w:rFonts w:ascii="Segoe UI" w:hAnsi="Segoe UI" w:cs="Segoe UI"/>
                <w:b/>
                <w:bCs/>
                <w:color w:val="7030A0"/>
                <w:sz w:val="20"/>
                <w:szCs w:val="20"/>
              </w:rPr>
              <w:t>Eligibility declaration</w:t>
            </w:r>
          </w:p>
          <w:p w14:paraId="2159F449" w14:textId="1AD9242F" w:rsidR="004E503C" w:rsidRDefault="004E503C" w:rsidP="00E83AD7">
            <w:pPr>
              <w:rPr>
                <w:rFonts w:ascii="Segoe UI" w:hAnsi="Segoe UI" w:cs="Segoe UI"/>
                <w:sz w:val="20"/>
                <w:szCs w:val="20"/>
              </w:rPr>
            </w:pPr>
            <w:r>
              <w:rPr>
                <w:rFonts w:ascii="Segoe UI" w:hAnsi="Segoe UI" w:cs="Segoe UI"/>
                <w:sz w:val="20"/>
                <w:szCs w:val="20"/>
              </w:rPr>
              <w:t>I confirm that I am not ineligible for the role of Director as set out by the Department for Education and the Charity Commission.</w:t>
            </w:r>
          </w:p>
        </w:tc>
      </w:tr>
      <w:tr w:rsidR="0054470B" w14:paraId="6F753E0C" w14:textId="77777777">
        <w:tc>
          <w:tcPr>
            <w:tcW w:w="5148" w:type="dxa"/>
            <w:shd w:val="clear" w:color="auto" w:fill="auto"/>
          </w:tcPr>
          <w:p w14:paraId="185ECE13" w14:textId="77777777" w:rsidR="004E503C" w:rsidRDefault="004E503C" w:rsidP="00205C3D">
            <w:pPr>
              <w:rPr>
                <w:rFonts w:ascii="Segoe UI" w:hAnsi="Segoe UI" w:cs="Segoe UI"/>
                <w:i/>
                <w:iCs/>
                <w:sz w:val="22"/>
                <w:szCs w:val="22"/>
              </w:rPr>
            </w:pPr>
            <w:r>
              <w:rPr>
                <w:rFonts w:ascii="Segoe UI" w:hAnsi="Segoe UI" w:cs="Segoe UI"/>
                <w:i/>
                <w:iCs/>
                <w:sz w:val="22"/>
                <w:szCs w:val="22"/>
              </w:rPr>
              <w:t>Signed:</w:t>
            </w:r>
          </w:p>
          <w:p w14:paraId="08147F27" w14:textId="77777777" w:rsidR="004E503C" w:rsidRDefault="004E503C" w:rsidP="00205C3D">
            <w:pPr>
              <w:rPr>
                <w:rFonts w:ascii="Segoe UI" w:hAnsi="Segoe UI" w:cs="Segoe UI"/>
              </w:rPr>
            </w:pPr>
          </w:p>
        </w:tc>
        <w:tc>
          <w:tcPr>
            <w:tcW w:w="5148" w:type="dxa"/>
            <w:shd w:val="clear" w:color="auto" w:fill="auto"/>
          </w:tcPr>
          <w:p w14:paraId="155EC340" w14:textId="77777777" w:rsidR="004E503C" w:rsidRDefault="004E503C" w:rsidP="00205C3D">
            <w:pPr>
              <w:rPr>
                <w:rFonts w:ascii="Segoe UI" w:hAnsi="Segoe UI" w:cs="Segoe UI"/>
              </w:rPr>
            </w:pPr>
            <w:r>
              <w:rPr>
                <w:rFonts w:ascii="Segoe UI" w:hAnsi="Segoe UI" w:cs="Segoe UI"/>
                <w:i/>
                <w:iCs/>
                <w:sz w:val="22"/>
                <w:szCs w:val="22"/>
              </w:rPr>
              <w:t>Date:</w:t>
            </w:r>
          </w:p>
        </w:tc>
      </w:tr>
    </w:tbl>
    <w:p w14:paraId="2AD3F198" w14:textId="549DCFF1" w:rsidR="004E503C" w:rsidRPr="004E503C" w:rsidRDefault="004E503C" w:rsidP="004E503C">
      <w:pPr>
        <w:tabs>
          <w:tab w:val="right" w:pos="8910"/>
        </w:tabs>
        <w:rPr>
          <w:rFonts w:ascii="Segoe UI" w:hAnsi="Segoe UI" w:cs="Segoe UI"/>
          <w:b/>
          <w:bCs/>
          <w:color w:val="7030A0"/>
          <w:sz w:val="22"/>
          <w:szCs w:val="22"/>
          <w:lang w:eastAsia="en-US"/>
        </w:rPr>
      </w:pPr>
      <w:r w:rsidRPr="004E503C">
        <w:rPr>
          <w:rFonts w:ascii="Segoe UI" w:hAnsi="Segoe UI" w:cs="Segoe UI"/>
          <w:b/>
          <w:bCs/>
          <w:color w:val="7030A0"/>
          <w:sz w:val="22"/>
          <w:szCs w:val="22"/>
          <w:lang w:eastAsia="en-US"/>
        </w:rPr>
        <w:t xml:space="preserve">VERIFICATION – to be completed prior to sending to </w:t>
      </w:r>
      <w:proofErr w:type="gramStart"/>
      <w:r>
        <w:rPr>
          <w:rFonts w:ascii="Segoe UI" w:hAnsi="Segoe UI" w:cs="Segoe UI"/>
          <w:b/>
          <w:bCs/>
          <w:color w:val="7030A0"/>
          <w:sz w:val="22"/>
          <w:szCs w:val="22"/>
          <w:lang w:eastAsia="en-US"/>
        </w:rPr>
        <w:t>DHET</w:t>
      </w:r>
      <w:proofErr w:type="gramEnd"/>
    </w:p>
    <w:p w14:paraId="1FE8309C" w14:textId="77777777" w:rsidR="004E503C" w:rsidRPr="00F262AF" w:rsidRDefault="004E503C" w:rsidP="004E503C">
      <w:pPr>
        <w:tabs>
          <w:tab w:val="right" w:pos="8910"/>
        </w:tabs>
        <w:jc w:val="both"/>
        <w:rPr>
          <w:rFonts w:ascii="Segoe UI" w:hAnsi="Segoe UI" w:cs="Segoe UI"/>
          <w:sz w:val="28"/>
          <w:szCs w:val="28"/>
        </w:rPr>
      </w:pPr>
      <w:r w:rsidRPr="00F262AF">
        <w:rPr>
          <w:rFonts w:ascii="Segoe UI" w:hAnsi="Segoe UI" w:cs="Segoe UI"/>
          <w:i/>
          <w:sz w:val="20"/>
          <w:szCs w:val="20"/>
        </w:rPr>
        <w:t>(scanned or electronic signatures are acceptable on this page but not typed)</w:t>
      </w:r>
    </w:p>
    <w:p w14:paraId="299D82BA" w14:textId="77777777" w:rsidR="004E503C" w:rsidRPr="004E503C" w:rsidRDefault="004E503C" w:rsidP="004D0A64">
      <w:pPr>
        <w:pBdr>
          <w:top w:val="single" w:sz="4" w:space="1" w:color="auto"/>
          <w:left w:val="single" w:sz="4" w:space="4" w:color="auto"/>
          <w:bottom w:val="single" w:sz="4" w:space="1" w:color="auto"/>
          <w:right w:val="single" w:sz="4" w:space="4" w:color="auto"/>
        </w:pBdr>
        <w:tabs>
          <w:tab w:val="right" w:pos="10065"/>
        </w:tabs>
        <w:jc w:val="both"/>
        <w:rPr>
          <w:rFonts w:ascii="Segoe UI" w:hAnsi="Segoe UI" w:cs="Segoe UI"/>
          <w:sz w:val="20"/>
          <w:szCs w:val="20"/>
        </w:rPr>
      </w:pPr>
      <w:r w:rsidRPr="00487ED3">
        <w:rPr>
          <w:rFonts w:ascii="Segoe UI" w:hAnsi="Segoe UI" w:cs="Segoe UI"/>
          <w:b/>
          <w:color w:val="7030A0"/>
          <w:sz w:val="20"/>
          <w:szCs w:val="20"/>
        </w:rPr>
        <w:t>Form of ID</w:t>
      </w:r>
      <w:r w:rsidRPr="004E503C">
        <w:rPr>
          <w:rFonts w:ascii="Segoe UI" w:hAnsi="Segoe UI" w:cs="Segoe UI"/>
          <w:sz w:val="20"/>
          <w:szCs w:val="20"/>
        </w:rPr>
        <w:tab/>
        <w:t>Birth Certificate / Driving Licence / Passport (please underline)</w:t>
      </w:r>
    </w:p>
    <w:p w14:paraId="1AACD9F0" w14:textId="16149313" w:rsidR="004E503C" w:rsidRPr="004E503C" w:rsidRDefault="004E503C" w:rsidP="004D0A64">
      <w:pPr>
        <w:pBdr>
          <w:top w:val="single" w:sz="4" w:space="1" w:color="auto"/>
          <w:left w:val="single" w:sz="4" w:space="4" w:color="auto"/>
          <w:bottom w:val="single" w:sz="4" w:space="1" w:color="auto"/>
          <w:right w:val="single" w:sz="4" w:space="4" w:color="auto"/>
        </w:pBdr>
        <w:tabs>
          <w:tab w:val="right" w:pos="10065"/>
        </w:tabs>
        <w:jc w:val="both"/>
        <w:rPr>
          <w:rFonts w:ascii="Segoe UI" w:hAnsi="Segoe UI" w:cs="Segoe UI"/>
          <w:sz w:val="20"/>
          <w:szCs w:val="20"/>
        </w:rPr>
      </w:pPr>
      <w:r w:rsidRPr="004E503C">
        <w:rPr>
          <w:rFonts w:ascii="Segoe UI" w:hAnsi="Segoe UI" w:cs="Segoe UI"/>
          <w:sz w:val="20"/>
          <w:szCs w:val="20"/>
        </w:rPr>
        <w:t>Checked by:</w:t>
      </w:r>
      <w:r w:rsidRPr="004E503C">
        <w:rPr>
          <w:rFonts w:ascii="Segoe UI" w:hAnsi="Segoe UI" w:cs="Segoe UI"/>
          <w:sz w:val="20"/>
          <w:szCs w:val="20"/>
        </w:rPr>
        <w:tab/>
        <w:t xml:space="preserve">Clerk / Academy Administrator / Chair of </w:t>
      </w:r>
      <w:r>
        <w:rPr>
          <w:rFonts w:ascii="Segoe UI" w:hAnsi="Segoe UI" w:cs="Segoe UI"/>
          <w:sz w:val="20"/>
          <w:szCs w:val="20"/>
        </w:rPr>
        <w:t>Board</w:t>
      </w:r>
      <w:r w:rsidRPr="004E503C">
        <w:rPr>
          <w:rFonts w:ascii="Segoe UI" w:hAnsi="Segoe UI" w:cs="Segoe UI"/>
          <w:sz w:val="20"/>
          <w:szCs w:val="20"/>
        </w:rPr>
        <w:t xml:space="preserve"> (please underline)</w:t>
      </w:r>
    </w:p>
    <w:p w14:paraId="743180C9" w14:textId="77777777" w:rsidR="004E503C" w:rsidRPr="004E503C" w:rsidRDefault="004E503C" w:rsidP="004E503C">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p>
    <w:p w14:paraId="2A268C7E" w14:textId="77777777" w:rsidR="004E503C" w:rsidRPr="004E503C" w:rsidRDefault="004E503C" w:rsidP="004E503C">
      <w:pPr>
        <w:pBdr>
          <w:top w:val="single" w:sz="4" w:space="1" w:color="auto"/>
          <w:left w:val="single" w:sz="4" w:space="4" w:color="auto"/>
          <w:bottom w:val="single" w:sz="4" w:space="1" w:color="auto"/>
          <w:right w:val="single" w:sz="4" w:space="4" w:color="auto"/>
        </w:pBdr>
        <w:tabs>
          <w:tab w:val="left" w:pos="7200"/>
        </w:tabs>
        <w:jc w:val="both"/>
        <w:rPr>
          <w:rFonts w:ascii="Segoe UI" w:hAnsi="Segoe UI" w:cs="Segoe UI"/>
          <w:sz w:val="20"/>
          <w:szCs w:val="20"/>
        </w:rPr>
      </w:pPr>
      <w:r w:rsidRPr="004E503C">
        <w:rPr>
          <w:rFonts w:ascii="Segoe UI" w:hAnsi="Segoe UI" w:cs="Segoe UI"/>
          <w:sz w:val="20"/>
          <w:szCs w:val="20"/>
        </w:rPr>
        <w:t>Signed by verifier:</w:t>
      </w:r>
      <w:r w:rsidRPr="004E503C">
        <w:rPr>
          <w:rFonts w:ascii="Segoe UI" w:hAnsi="Segoe UI" w:cs="Segoe UI"/>
          <w:sz w:val="20"/>
          <w:szCs w:val="20"/>
        </w:rPr>
        <w:tab/>
        <w:t>Date:</w:t>
      </w:r>
    </w:p>
    <w:p w14:paraId="57742795" w14:textId="77777777" w:rsidR="004E503C" w:rsidRPr="006B0DF1" w:rsidRDefault="004E503C" w:rsidP="004E503C">
      <w:pPr>
        <w:tabs>
          <w:tab w:val="left" w:pos="4770"/>
        </w:tabs>
        <w:jc w:val="both"/>
        <w:rPr>
          <w:rFonts w:ascii="Segoe UI" w:hAnsi="Segoe UI" w:cs="Segoe UI"/>
          <w:b/>
          <w:bCs/>
          <w:i/>
          <w:color w:val="7030A0"/>
          <w:sz w:val="20"/>
          <w:szCs w:val="20"/>
        </w:rPr>
      </w:pPr>
      <w:bookmarkStart w:id="1" w:name="_Hlk69226287"/>
      <w:r w:rsidRPr="006B0DF1">
        <w:rPr>
          <w:rFonts w:ascii="Segoe UI" w:hAnsi="Segoe UI" w:cs="Segoe UI"/>
          <w:b/>
          <w:bCs/>
          <w:i/>
          <w:color w:val="7030A0"/>
          <w:sz w:val="20"/>
          <w:szCs w:val="20"/>
        </w:rPr>
        <w:t>Please ensure these following signatures are completed before submission to the Education Team:</w:t>
      </w:r>
    </w:p>
    <w:bookmarkEnd w:id="1"/>
    <w:p w14:paraId="1E1F760B" w14:textId="77777777" w:rsidR="004E503C" w:rsidRPr="008F3E5D" w:rsidRDefault="004E503C" w:rsidP="004E503C">
      <w:pPr>
        <w:tabs>
          <w:tab w:val="left" w:pos="4770"/>
        </w:tabs>
        <w:jc w:val="both"/>
        <w:rPr>
          <w:rFonts w:ascii="Segoe UI" w:hAnsi="Segoe UI" w:cs="Segoe UI"/>
        </w:rPr>
      </w:pPr>
    </w:p>
    <w:p w14:paraId="38004197" w14:textId="00084AEC" w:rsidR="004E503C" w:rsidRPr="00487ED3" w:rsidRDefault="00487ED3" w:rsidP="004E503C">
      <w:pPr>
        <w:tabs>
          <w:tab w:val="right" w:pos="8910"/>
        </w:tabs>
        <w:jc w:val="both"/>
        <w:rPr>
          <w:rFonts w:ascii="Segoe UI" w:hAnsi="Segoe UI" w:cs="Segoe UI"/>
          <w:b/>
          <w:bCs/>
          <w:color w:val="7030A0"/>
          <w:sz w:val="22"/>
          <w:szCs w:val="22"/>
          <w:lang w:eastAsia="en-US"/>
        </w:rPr>
      </w:pPr>
      <w:r w:rsidRPr="00487ED3">
        <w:rPr>
          <w:rFonts w:ascii="Segoe UI" w:hAnsi="Segoe UI" w:cs="Segoe UI"/>
          <w:b/>
          <w:bCs/>
          <w:color w:val="7030A0"/>
          <w:sz w:val="22"/>
          <w:szCs w:val="22"/>
          <w:lang w:eastAsia="en-US"/>
        </w:rPr>
        <w:t xml:space="preserve">AUTHORISATION SIGNATURES </w:t>
      </w:r>
      <w:r w:rsidR="004E503C" w:rsidRPr="00487ED3">
        <w:rPr>
          <w:rFonts w:ascii="Segoe UI" w:hAnsi="Segoe UI" w:cs="Segoe UI"/>
          <w:b/>
          <w:bCs/>
          <w:color w:val="7030A0"/>
          <w:sz w:val="22"/>
          <w:szCs w:val="22"/>
          <w:lang w:eastAsia="en-US"/>
        </w:rPr>
        <w:t xml:space="preserve">– to be completed prior to sending to </w:t>
      </w:r>
      <w:proofErr w:type="gramStart"/>
      <w:r w:rsidR="004E503C" w:rsidRPr="00487ED3">
        <w:rPr>
          <w:rFonts w:ascii="Segoe UI" w:hAnsi="Segoe UI" w:cs="Segoe UI"/>
          <w:b/>
          <w:bCs/>
          <w:color w:val="7030A0"/>
          <w:sz w:val="22"/>
          <w:szCs w:val="22"/>
          <w:lang w:eastAsia="en-US"/>
        </w:rPr>
        <w:t>D</w:t>
      </w:r>
      <w:r>
        <w:rPr>
          <w:rFonts w:ascii="Segoe UI" w:hAnsi="Segoe UI" w:cs="Segoe UI"/>
          <w:b/>
          <w:bCs/>
          <w:color w:val="7030A0"/>
          <w:sz w:val="22"/>
          <w:szCs w:val="22"/>
          <w:lang w:eastAsia="en-US"/>
        </w:rPr>
        <w:t>HET</w:t>
      </w:r>
      <w:proofErr w:type="gramEnd"/>
    </w:p>
    <w:p w14:paraId="7CE0FD2B" w14:textId="3104DE19" w:rsidR="004E503C" w:rsidRPr="00487ED3" w:rsidRDefault="004E503C" w:rsidP="00487ED3">
      <w:pPr>
        <w:numPr>
          <w:ilvl w:val="0"/>
          <w:numId w:val="13"/>
        </w:numPr>
        <w:tabs>
          <w:tab w:val="left" w:pos="284"/>
        </w:tabs>
        <w:ind w:left="284" w:hanging="284"/>
        <w:rPr>
          <w:rFonts w:ascii="Segoe UI" w:hAnsi="Segoe UI" w:cs="Segoe UI"/>
          <w:sz w:val="20"/>
          <w:szCs w:val="20"/>
        </w:rPr>
      </w:pPr>
      <w:r w:rsidRPr="00487ED3">
        <w:rPr>
          <w:rFonts w:ascii="Segoe UI" w:hAnsi="Segoe UI" w:cs="Segoe UI"/>
          <w:sz w:val="20"/>
          <w:szCs w:val="20"/>
        </w:rPr>
        <w:t xml:space="preserve">I have read the applicant’s completed form and agree to support their </w:t>
      </w:r>
      <w:r w:rsidR="00487ED3" w:rsidRPr="00487ED3">
        <w:rPr>
          <w:rFonts w:ascii="Segoe UI" w:hAnsi="Segoe UI" w:cs="Segoe UI"/>
          <w:sz w:val="20"/>
          <w:szCs w:val="20"/>
        </w:rPr>
        <w:t xml:space="preserve">appointment as </w:t>
      </w:r>
      <w:proofErr w:type="gramStart"/>
      <w:r w:rsidR="00487ED3" w:rsidRPr="00487ED3">
        <w:rPr>
          <w:rFonts w:ascii="Segoe UI" w:hAnsi="Segoe UI" w:cs="Segoe UI"/>
          <w:sz w:val="20"/>
          <w:szCs w:val="20"/>
        </w:rPr>
        <w:t>Director</w:t>
      </w:r>
      <w:proofErr w:type="gramEnd"/>
    </w:p>
    <w:p w14:paraId="2D5F8B42" w14:textId="291A1492" w:rsidR="00487ED3" w:rsidRPr="00487ED3" w:rsidRDefault="00487ED3" w:rsidP="00487ED3">
      <w:pPr>
        <w:numPr>
          <w:ilvl w:val="0"/>
          <w:numId w:val="13"/>
        </w:numPr>
        <w:tabs>
          <w:tab w:val="left" w:pos="284"/>
        </w:tabs>
        <w:ind w:left="284" w:hanging="284"/>
        <w:rPr>
          <w:rFonts w:ascii="Segoe UI" w:hAnsi="Segoe UI" w:cs="Segoe UI"/>
          <w:sz w:val="20"/>
          <w:szCs w:val="20"/>
        </w:rPr>
      </w:pPr>
      <w:r w:rsidRPr="00487ED3">
        <w:rPr>
          <w:rFonts w:ascii="Segoe UI" w:hAnsi="Segoe UI" w:cs="Segoe UI"/>
          <w:sz w:val="20"/>
          <w:szCs w:val="20"/>
        </w:rPr>
        <w:t xml:space="preserve">I can confirm a conversation has taken place with applicant to understand the role, expertise and expectations </w:t>
      </w:r>
      <w:proofErr w:type="gramStart"/>
      <w:r w:rsidRPr="00487ED3">
        <w:rPr>
          <w:rFonts w:ascii="Segoe UI" w:hAnsi="Segoe UI" w:cs="Segoe UI"/>
          <w:sz w:val="20"/>
          <w:szCs w:val="20"/>
        </w:rPr>
        <w:t>required</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137"/>
        <w:gridCol w:w="3118"/>
        <w:gridCol w:w="1701"/>
      </w:tblGrid>
      <w:tr w:rsidR="00487ED3" w:rsidRPr="00487ED3" w14:paraId="76B917FC" w14:textId="77777777" w:rsidTr="004D0A64">
        <w:tc>
          <w:tcPr>
            <w:tcW w:w="2358" w:type="dxa"/>
            <w:shd w:val="clear" w:color="auto" w:fill="auto"/>
          </w:tcPr>
          <w:p w14:paraId="5E5D471E" w14:textId="77777777" w:rsidR="004E503C" w:rsidRPr="00487ED3" w:rsidRDefault="004E503C" w:rsidP="00205C3D">
            <w:pPr>
              <w:tabs>
                <w:tab w:val="left" w:pos="4770"/>
              </w:tabs>
              <w:jc w:val="center"/>
              <w:rPr>
                <w:rFonts w:ascii="Segoe UI" w:hAnsi="Segoe UI" w:cs="Segoe UI"/>
                <w:b/>
                <w:color w:val="7030A0"/>
                <w:sz w:val="22"/>
                <w:szCs w:val="22"/>
              </w:rPr>
            </w:pPr>
            <w:r w:rsidRPr="00487ED3">
              <w:rPr>
                <w:rFonts w:ascii="Segoe UI" w:hAnsi="Segoe UI" w:cs="Segoe UI"/>
                <w:b/>
                <w:color w:val="7030A0"/>
                <w:sz w:val="22"/>
                <w:szCs w:val="22"/>
              </w:rPr>
              <w:t>Position</w:t>
            </w:r>
          </w:p>
        </w:tc>
        <w:tc>
          <w:tcPr>
            <w:tcW w:w="3137" w:type="dxa"/>
            <w:shd w:val="clear" w:color="auto" w:fill="auto"/>
          </w:tcPr>
          <w:p w14:paraId="3B7E2456" w14:textId="77777777" w:rsidR="004E503C" w:rsidRPr="00487ED3" w:rsidRDefault="004E503C" w:rsidP="00205C3D">
            <w:pPr>
              <w:tabs>
                <w:tab w:val="left" w:pos="4770"/>
              </w:tabs>
              <w:jc w:val="center"/>
              <w:rPr>
                <w:rFonts w:ascii="Segoe UI" w:hAnsi="Segoe UI" w:cs="Segoe UI"/>
                <w:b/>
                <w:color w:val="7030A0"/>
                <w:sz w:val="22"/>
                <w:szCs w:val="22"/>
              </w:rPr>
            </w:pPr>
            <w:r w:rsidRPr="00487ED3">
              <w:rPr>
                <w:rFonts w:ascii="Segoe UI" w:hAnsi="Segoe UI" w:cs="Segoe UI"/>
                <w:b/>
                <w:color w:val="7030A0"/>
                <w:sz w:val="22"/>
                <w:szCs w:val="22"/>
              </w:rPr>
              <w:t>Signature</w:t>
            </w:r>
          </w:p>
        </w:tc>
        <w:tc>
          <w:tcPr>
            <w:tcW w:w="3118" w:type="dxa"/>
            <w:shd w:val="clear" w:color="auto" w:fill="auto"/>
          </w:tcPr>
          <w:p w14:paraId="7144DA4B" w14:textId="77777777" w:rsidR="004E503C" w:rsidRPr="00487ED3" w:rsidRDefault="004E503C" w:rsidP="00205C3D">
            <w:pPr>
              <w:tabs>
                <w:tab w:val="left" w:pos="4770"/>
              </w:tabs>
              <w:jc w:val="center"/>
              <w:rPr>
                <w:rFonts w:ascii="Segoe UI" w:hAnsi="Segoe UI" w:cs="Segoe UI"/>
                <w:b/>
                <w:color w:val="7030A0"/>
                <w:sz w:val="22"/>
                <w:szCs w:val="22"/>
              </w:rPr>
            </w:pPr>
            <w:r w:rsidRPr="00487ED3">
              <w:rPr>
                <w:rFonts w:ascii="Segoe UI" w:hAnsi="Segoe UI" w:cs="Segoe UI"/>
                <w:b/>
                <w:color w:val="7030A0"/>
                <w:sz w:val="22"/>
                <w:szCs w:val="22"/>
              </w:rPr>
              <w:t>Name</w:t>
            </w:r>
          </w:p>
        </w:tc>
        <w:tc>
          <w:tcPr>
            <w:tcW w:w="1701" w:type="dxa"/>
            <w:shd w:val="clear" w:color="auto" w:fill="auto"/>
          </w:tcPr>
          <w:p w14:paraId="79777464" w14:textId="77777777" w:rsidR="004E503C" w:rsidRPr="00487ED3" w:rsidRDefault="004E503C" w:rsidP="00205C3D">
            <w:pPr>
              <w:tabs>
                <w:tab w:val="left" w:pos="4770"/>
              </w:tabs>
              <w:jc w:val="center"/>
              <w:rPr>
                <w:rFonts w:ascii="Segoe UI" w:hAnsi="Segoe UI" w:cs="Segoe UI"/>
                <w:b/>
                <w:color w:val="7030A0"/>
                <w:sz w:val="22"/>
                <w:szCs w:val="22"/>
              </w:rPr>
            </w:pPr>
            <w:r w:rsidRPr="00487ED3">
              <w:rPr>
                <w:rFonts w:ascii="Segoe UI" w:hAnsi="Segoe UI" w:cs="Segoe UI"/>
                <w:b/>
                <w:color w:val="7030A0"/>
                <w:sz w:val="22"/>
                <w:szCs w:val="22"/>
              </w:rPr>
              <w:t>Date</w:t>
            </w:r>
          </w:p>
        </w:tc>
      </w:tr>
      <w:tr w:rsidR="004E503C" w:rsidRPr="00487ED3" w14:paraId="74CA1E10" w14:textId="77777777" w:rsidTr="004D0A64">
        <w:tc>
          <w:tcPr>
            <w:tcW w:w="2358" w:type="dxa"/>
            <w:shd w:val="clear" w:color="auto" w:fill="auto"/>
            <w:vAlign w:val="center"/>
          </w:tcPr>
          <w:p w14:paraId="5D9D31AB" w14:textId="77777777" w:rsidR="00D315D3" w:rsidRDefault="004E503C" w:rsidP="00D315D3">
            <w:pPr>
              <w:tabs>
                <w:tab w:val="left" w:pos="4770"/>
              </w:tabs>
              <w:rPr>
                <w:rFonts w:ascii="Segoe UI Semibold" w:hAnsi="Segoe UI Semibold" w:cs="Segoe UI Semibold"/>
                <w:color w:val="7030A0"/>
                <w:sz w:val="22"/>
                <w:szCs w:val="22"/>
              </w:rPr>
            </w:pPr>
            <w:r w:rsidRPr="004D0A64">
              <w:rPr>
                <w:rFonts w:ascii="Segoe UI Semibold" w:hAnsi="Segoe UI Semibold" w:cs="Segoe UI Semibold"/>
                <w:color w:val="7030A0"/>
                <w:sz w:val="22"/>
                <w:szCs w:val="22"/>
              </w:rPr>
              <w:t>Headteacher</w:t>
            </w:r>
            <w:r w:rsidR="00D315D3">
              <w:rPr>
                <w:rFonts w:ascii="Segoe UI Semibold" w:hAnsi="Segoe UI Semibold" w:cs="Segoe UI Semibold"/>
                <w:color w:val="7030A0"/>
                <w:sz w:val="22"/>
                <w:szCs w:val="22"/>
              </w:rPr>
              <w:t xml:space="preserve"> or </w:t>
            </w:r>
          </w:p>
          <w:p w14:paraId="0C533812" w14:textId="35F6F18B" w:rsidR="004E503C" w:rsidRPr="004D0A64" w:rsidRDefault="00B036AB" w:rsidP="00D315D3">
            <w:pPr>
              <w:tabs>
                <w:tab w:val="left" w:pos="4770"/>
              </w:tabs>
              <w:rPr>
                <w:rFonts w:ascii="Segoe UI Semibold" w:hAnsi="Segoe UI Semibold" w:cs="Segoe UI Semibold"/>
                <w:color w:val="7030A0"/>
                <w:sz w:val="22"/>
                <w:szCs w:val="22"/>
              </w:rPr>
            </w:pPr>
            <w:r>
              <w:rPr>
                <w:rFonts w:ascii="Segoe UI Semibold" w:hAnsi="Segoe UI Semibold" w:cs="Segoe UI Semibold"/>
                <w:color w:val="7030A0"/>
                <w:sz w:val="22"/>
                <w:szCs w:val="22"/>
              </w:rPr>
              <w:t>MAT C</w:t>
            </w:r>
            <w:r w:rsidR="00D315D3">
              <w:rPr>
                <w:rFonts w:ascii="Segoe UI Semibold" w:hAnsi="Segoe UI Semibold" w:cs="Segoe UI Semibold"/>
                <w:color w:val="7030A0"/>
                <w:sz w:val="22"/>
                <w:szCs w:val="22"/>
              </w:rPr>
              <w:t>EO</w:t>
            </w:r>
          </w:p>
        </w:tc>
        <w:tc>
          <w:tcPr>
            <w:tcW w:w="3137" w:type="dxa"/>
            <w:shd w:val="clear" w:color="auto" w:fill="auto"/>
          </w:tcPr>
          <w:p w14:paraId="6F9AB0E6" w14:textId="77777777" w:rsidR="004E503C" w:rsidRPr="00487ED3" w:rsidRDefault="004E503C" w:rsidP="00205C3D">
            <w:pPr>
              <w:tabs>
                <w:tab w:val="left" w:pos="4770"/>
              </w:tabs>
              <w:jc w:val="both"/>
              <w:rPr>
                <w:rFonts w:ascii="Segoe UI" w:hAnsi="Segoe UI" w:cs="Segoe UI"/>
                <w:sz w:val="22"/>
                <w:szCs w:val="22"/>
              </w:rPr>
            </w:pPr>
          </w:p>
        </w:tc>
        <w:tc>
          <w:tcPr>
            <w:tcW w:w="3118" w:type="dxa"/>
            <w:shd w:val="clear" w:color="auto" w:fill="auto"/>
          </w:tcPr>
          <w:p w14:paraId="1C8167C2" w14:textId="77777777" w:rsidR="004E503C" w:rsidRPr="00487ED3" w:rsidRDefault="004E503C" w:rsidP="00205C3D">
            <w:pPr>
              <w:tabs>
                <w:tab w:val="left" w:pos="4770"/>
              </w:tabs>
              <w:jc w:val="both"/>
              <w:rPr>
                <w:rFonts w:ascii="Segoe UI" w:hAnsi="Segoe UI" w:cs="Segoe UI"/>
                <w:sz w:val="22"/>
                <w:szCs w:val="22"/>
              </w:rPr>
            </w:pPr>
          </w:p>
        </w:tc>
        <w:tc>
          <w:tcPr>
            <w:tcW w:w="1701" w:type="dxa"/>
            <w:shd w:val="clear" w:color="auto" w:fill="auto"/>
          </w:tcPr>
          <w:p w14:paraId="2B764F3A" w14:textId="77777777" w:rsidR="004E503C" w:rsidRPr="00487ED3" w:rsidRDefault="004E503C" w:rsidP="00205C3D">
            <w:pPr>
              <w:tabs>
                <w:tab w:val="left" w:pos="4770"/>
              </w:tabs>
              <w:jc w:val="both"/>
              <w:rPr>
                <w:rFonts w:ascii="Segoe UI" w:hAnsi="Segoe UI" w:cs="Segoe UI"/>
                <w:sz w:val="22"/>
                <w:szCs w:val="22"/>
              </w:rPr>
            </w:pPr>
          </w:p>
        </w:tc>
      </w:tr>
      <w:tr w:rsidR="004E503C" w:rsidRPr="00487ED3" w14:paraId="708DB205" w14:textId="77777777" w:rsidTr="004D0A64">
        <w:tc>
          <w:tcPr>
            <w:tcW w:w="2358" w:type="dxa"/>
            <w:shd w:val="clear" w:color="auto" w:fill="auto"/>
            <w:vAlign w:val="center"/>
          </w:tcPr>
          <w:p w14:paraId="0345625D" w14:textId="03A9873E" w:rsidR="004E503C" w:rsidRPr="004D0A64" w:rsidRDefault="004E503C" w:rsidP="0015379A">
            <w:pPr>
              <w:tabs>
                <w:tab w:val="left" w:pos="4770"/>
              </w:tabs>
              <w:rPr>
                <w:rFonts w:ascii="Segoe UI Semibold" w:hAnsi="Segoe UI Semibold" w:cs="Segoe UI Semibold"/>
                <w:color w:val="7030A0"/>
                <w:sz w:val="22"/>
                <w:szCs w:val="22"/>
              </w:rPr>
            </w:pPr>
            <w:r w:rsidRPr="004D0A64">
              <w:rPr>
                <w:rFonts w:ascii="Segoe UI Semibold" w:hAnsi="Segoe UI Semibold" w:cs="Segoe UI Semibold"/>
                <w:color w:val="7030A0"/>
                <w:sz w:val="22"/>
                <w:szCs w:val="22"/>
              </w:rPr>
              <w:t xml:space="preserve">Chair of </w:t>
            </w:r>
            <w:r w:rsidR="00D315D3">
              <w:rPr>
                <w:rFonts w:ascii="Segoe UI Semibold" w:hAnsi="Segoe UI Semibold" w:cs="Segoe UI Semibold"/>
                <w:color w:val="7030A0"/>
                <w:sz w:val="22"/>
                <w:szCs w:val="22"/>
              </w:rPr>
              <w:t>Gover</w:t>
            </w:r>
            <w:r w:rsidR="004B6DDF">
              <w:rPr>
                <w:rFonts w:ascii="Segoe UI Semibold" w:hAnsi="Segoe UI Semibold" w:cs="Segoe UI Semibold"/>
                <w:color w:val="7030A0"/>
                <w:sz w:val="22"/>
                <w:szCs w:val="22"/>
              </w:rPr>
              <w:t xml:space="preserve">ning </w:t>
            </w:r>
            <w:r w:rsidR="004D0A64" w:rsidRPr="004D0A64">
              <w:rPr>
                <w:rFonts w:ascii="Segoe UI Semibold" w:hAnsi="Segoe UI Semibold" w:cs="Segoe UI Semibold"/>
                <w:color w:val="7030A0"/>
                <w:sz w:val="22"/>
                <w:szCs w:val="22"/>
              </w:rPr>
              <w:t>Board</w:t>
            </w:r>
            <w:r w:rsidR="004B6DDF">
              <w:rPr>
                <w:rFonts w:ascii="Segoe UI Semibold" w:hAnsi="Segoe UI Semibold" w:cs="Segoe UI Semibold"/>
                <w:color w:val="7030A0"/>
                <w:sz w:val="22"/>
                <w:szCs w:val="22"/>
              </w:rPr>
              <w:t xml:space="preserve"> of Directors</w:t>
            </w:r>
          </w:p>
        </w:tc>
        <w:tc>
          <w:tcPr>
            <w:tcW w:w="3137" w:type="dxa"/>
            <w:shd w:val="clear" w:color="auto" w:fill="auto"/>
          </w:tcPr>
          <w:p w14:paraId="17DB32D9" w14:textId="77777777" w:rsidR="004E503C" w:rsidRPr="00487ED3" w:rsidRDefault="004E503C" w:rsidP="00205C3D">
            <w:pPr>
              <w:tabs>
                <w:tab w:val="left" w:pos="4770"/>
              </w:tabs>
              <w:jc w:val="both"/>
              <w:rPr>
                <w:rFonts w:ascii="Segoe UI" w:hAnsi="Segoe UI" w:cs="Segoe UI"/>
                <w:sz w:val="22"/>
                <w:szCs w:val="22"/>
              </w:rPr>
            </w:pPr>
          </w:p>
        </w:tc>
        <w:tc>
          <w:tcPr>
            <w:tcW w:w="3118" w:type="dxa"/>
            <w:shd w:val="clear" w:color="auto" w:fill="auto"/>
          </w:tcPr>
          <w:p w14:paraId="4F3A76FD" w14:textId="77777777" w:rsidR="004E503C" w:rsidRPr="00487ED3" w:rsidRDefault="004E503C" w:rsidP="00205C3D">
            <w:pPr>
              <w:tabs>
                <w:tab w:val="left" w:pos="4770"/>
              </w:tabs>
              <w:jc w:val="both"/>
              <w:rPr>
                <w:rFonts w:ascii="Segoe UI" w:hAnsi="Segoe UI" w:cs="Segoe UI"/>
                <w:sz w:val="22"/>
                <w:szCs w:val="22"/>
              </w:rPr>
            </w:pPr>
          </w:p>
        </w:tc>
        <w:tc>
          <w:tcPr>
            <w:tcW w:w="1701" w:type="dxa"/>
            <w:shd w:val="clear" w:color="auto" w:fill="auto"/>
          </w:tcPr>
          <w:p w14:paraId="10F3B5AF" w14:textId="77777777" w:rsidR="004E503C" w:rsidRPr="00487ED3" w:rsidRDefault="004E503C" w:rsidP="00205C3D">
            <w:pPr>
              <w:tabs>
                <w:tab w:val="left" w:pos="4770"/>
              </w:tabs>
              <w:jc w:val="both"/>
              <w:rPr>
                <w:rFonts w:ascii="Segoe UI" w:hAnsi="Segoe UI" w:cs="Segoe UI"/>
                <w:sz w:val="22"/>
                <w:szCs w:val="22"/>
              </w:rPr>
            </w:pPr>
          </w:p>
        </w:tc>
      </w:tr>
      <w:tr w:rsidR="00487ED3" w:rsidRPr="00487ED3" w14:paraId="789F9212" w14:textId="77777777" w:rsidTr="004D0A64">
        <w:tc>
          <w:tcPr>
            <w:tcW w:w="2358" w:type="dxa"/>
            <w:shd w:val="clear" w:color="auto" w:fill="auto"/>
            <w:vAlign w:val="center"/>
          </w:tcPr>
          <w:p w14:paraId="10B15802" w14:textId="5CA14F55" w:rsidR="00487ED3" w:rsidRPr="004D0A64" w:rsidRDefault="009E0420" w:rsidP="0015379A">
            <w:pPr>
              <w:tabs>
                <w:tab w:val="left" w:pos="4770"/>
              </w:tabs>
              <w:rPr>
                <w:rFonts w:ascii="Segoe UI Semibold" w:hAnsi="Segoe UI Semibold" w:cs="Segoe UI Semibold"/>
                <w:color w:val="7030A0"/>
                <w:sz w:val="22"/>
                <w:szCs w:val="22"/>
              </w:rPr>
            </w:pPr>
            <w:r>
              <w:rPr>
                <w:rFonts w:ascii="Segoe UI Semibold" w:hAnsi="Segoe UI Semibold" w:cs="Segoe UI Semibold"/>
                <w:color w:val="7030A0"/>
                <w:sz w:val="22"/>
                <w:szCs w:val="22"/>
              </w:rPr>
              <w:t xml:space="preserve">Representative of </w:t>
            </w:r>
            <w:r w:rsidR="00BB2B99">
              <w:rPr>
                <w:rFonts w:ascii="Segoe UI Semibold" w:hAnsi="Segoe UI Semibold" w:cs="Segoe UI Semibold"/>
                <w:color w:val="7030A0"/>
                <w:sz w:val="22"/>
                <w:szCs w:val="22"/>
              </w:rPr>
              <w:t>Academy Trust Member</w:t>
            </w:r>
            <w:r>
              <w:rPr>
                <w:rFonts w:ascii="Segoe UI Semibold" w:hAnsi="Segoe UI Semibold" w:cs="Segoe UI Semibold"/>
                <w:color w:val="7030A0"/>
                <w:sz w:val="22"/>
                <w:szCs w:val="22"/>
              </w:rPr>
              <w:t>s</w:t>
            </w:r>
          </w:p>
        </w:tc>
        <w:tc>
          <w:tcPr>
            <w:tcW w:w="3137" w:type="dxa"/>
            <w:shd w:val="clear" w:color="auto" w:fill="auto"/>
          </w:tcPr>
          <w:p w14:paraId="7E89FD38" w14:textId="77777777" w:rsidR="00487ED3" w:rsidRPr="00487ED3" w:rsidRDefault="00487ED3" w:rsidP="00205C3D">
            <w:pPr>
              <w:tabs>
                <w:tab w:val="left" w:pos="4770"/>
              </w:tabs>
              <w:jc w:val="both"/>
              <w:rPr>
                <w:rFonts w:ascii="Segoe UI" w:hAnsi="Segoe UI" w:cs="Segoe UI"/>
                <w:sz w:val="22"/>
                <w:szCs w:val="22"/>
              </w:rPr>
            </w:pPr>
          </w:p>
        </w:tc>
        <w:tc>
          <w:tcPr>
            <w:tcW w:w="3118" w:type="dxa"/>
            <w:shd w:val="clear" w:color="auto" w:fill="auto"/>
          </w:tcPr>
          <w:p w14:paraId="0EC44BE7" w14:textId="77777777" w:rsidR="00487ED3" w:rsidRPr="00487ED3" w:rsidRDefault="00487ED3" w:rsidP="00205C3D">
            <w:pPr>
              <w:tabs>
                <w:tab w:val="left" w:pos="4770"/>
              </w:tabs>
              <w:jc w:val="both"/>
              <w:rPr>
                <w:rFonts w:ascii="Segoe UI" w:hAnsi="Segoe UI" w:cs="Segoe UI"/>
                <w:sz w:val="22"/>
                <w:szCs w:val="22"/>
              </w:rPr>
            </w:pPr>
          </w:p>
        </w:tc>
        <w:tc>
          <w:tcPr>
            <w:tcW w:w="1701" w:type="dxa"/>
            <w:shd w:val="clear" w:color="auto" w:fill="auto"/>
          </w:tcPr>
          <w:p w14:paraId="1BA08874" w14:textId="77777777" w:rsidR="00487ED3" w:rsidRPr="00487ED3" w:rsidRDefault="00487ED3" w:rsidP="00205C3D">
            <w:pPr>
              <w:tabs>
                <w:tab w:val="left" w:pos="4770"/>
              </w:tabs>
              <w:jc w:val="both"/>
              <w:rPr>
                <w:rFonts w:ascii="Segoe UI" w:hAnsi="Segoe UI" w:cs="Segoe UI"/>
                <w:sz w:val="22"/>
                <w:szCs w:val="22"/>
              </w:rPr>
            </w:pPr>
          </w:p>
        </w:tc>
      </w:tr>
    </w:tbl>
    <w:p w14:paraId="2AB0F132" w14:textId="1CD76A6F" w:rsidR="004E503C" w:rsidRDefault="004D0A64" w:rsidP="004E503C">
      <w:pPr>
        <w:tabs>
          <w:tab w:val="left" w:pos="4770"/>
        </w:tabs>
        <w:jc w:val="both"/>
        <w:rPr>
          <w:rFonts w:ascii="Segoe UI" w:hAnsi="Segoe UI" w:cs="Segoe UI"/>
          <w:i/>
          <w:sz w:val="18"/>
          <w:szCs w:val="18"/>
        </w:rPr>
      </w:pPr>
      <w:r w:rsidRPr="008F3E5D">
        <w:rPr>
          <w:rFonts w:ascii="Segoe UI" w:hAnsi="Segoe UI" w:cs="Segoe UI"/>
          <w:i/>
          <w:sz w:val="18"/>
          <w:szCs w:val="18"/>
        </w:rPr>
        <w:t>Date and signature required – scanned or electronic signature is acceptable but not typed)</w:t>
      </w:r>
    </w:p>
    <w:p w14:paraId="17481D72" w14:textId="77777777" w:rsidR="004D0A64" w:rsidRPr="008F3E5D" w:rsidRDefault="004D0A64" w:rsidP="004E503C">
      <w:pPr>
        <w:tabs>
          <w:tab w:val="left" w:pos="4770"/>
        </w:tabs>
        <w:jc w:val="both"/>
        <w:rPr>
          <w:rFonts w:ascii="Segoe UI" w:hAnsi="Segoe UI" w:cs="Segoe UI"/>
        </w:rPr>
      </w:pPr>
    </w:p>
    <w:p w14:paraId="6121D63E" w14:textId="77777777" w:rsidR="004E503C" w:rsidRPr="00487ED3" w:rsidRDefault="004E503C" w:rsidP="004E503C">
      <w:pPr>
        <w:numPr>
          <w:ilvl w:val="0"/>
          <w:numId w:val="17"/>
        </w:numPr>
        <w:suppressAutoHyphens w:val="0"/>
        <w:ind w:left="284" w:hanging="284"/>
        <w:jc w:val="both"/>
        <w:rPr>
          <w:rFonts w:ascii="Segoe UI" w:hAnsi="Segoe UI" w:cs="Segoe UI"/>
          <w:sz w:val="20"/>
          <w:szCs w:val="20"/>
        </w:rPr>
      </w:pPr>
      <w:r w:rsidRPr="00487ED3">
        <w:rPr>
          <w:rFonts w:ascii="Segoe UI" w:hAnsi="Segoe UI" w:cs="Segoe UI"/>
          <w:sz w:val="20"/>
          <w:szCs w:val="20"/>
        </w:rPr>
        <w:t xml:space="preserve">I can confirm the applicant is a current member of a Church of England church or of a Church which is not in communion with the Church of England, but subscribes to the doctrine of the Holy Trinity </w:t>
      </w:r>
    </w:p>
    <w:p w14:paraId="6A24E283" w14:textId="1C0A1068" w:rsidR="004E503C" w:rsidRDefault="004E503C" w:rsidP="004E503C">
      <w:pPr>
        <w:numPr>
          <w:ilvl w:val="0"/>
          <w:numId w:val="17"/>
        </w:numPr>
        <w:suppressAutoHyphens w:val="0"/>
        <w:ind w:left="284" w:hanging="284"/>
        <w:jc w:val="both"/>
        <w:rPr>
          <w:rFonts w:ascii="Segoe UI" w:hAnsi="Segoe UI" w:cs="Segoe UI"/>
          <w:sz w:val="20"/>
          <w:szCs w:val="20"/>
        </w:rPr>
      </w:pPr>
      <w:r w:rsidRPr="00487ED3">
        <w:rPr>
          <w:rFonts w:ascii="Segoe UI" w:hAnsi="Segoe UI" w:cs="Segoe UI"/>
          <w:sz w:val="20"/>
          <w:szCs w:val="20"/>
        </w:rPr>
        <w:t xml:space="preserve">I have read the applicant’s completed form and agree to support their </w:t>
      </w:r>
      <w:r w:rsidR="00487ED3" w:rsidRPr="00487ED3">
        <w:rPr>
          <w:rFonts w:ascii="Segoe UI" w:hAnsi="Segoe UI" w:cs="Segoe UI"/>
          <w:sz w:val="20"/>
          <w:szCs w:val="20"/>
        </w:rPr>
        <w:t>appointment</w:t>
      </w:r>
      <w:r w:rsidRPr="00487ED3">
        <w:rPr>
          <w:rFonts w:ascii="Segoe UI" w:hAnsi="Segoe UI" w:cs="Segoe UI"/>
          <w:sz w:val="20"/>
          <w:szCs w:val="20"/>
        </w:rPr>
        <w:t xml:space="preserve"> as </w:t>
      </w:r>
      <w:proofErr w:type="gramStart"/>
      <w:r w:rsidR="00487ED3" w:rsidRPr="00487ED3">
        <w:rPr>
          <w:rFonts w:ascii="Segoe UI" w:hAnsi="Segoe UI" w:cs="Segoe UI"/>
          <w:sz w:val="20"/>
          <w:szCs w:val="20"/>
        </w:rPr>
        <w:t>Director</w:t>
      </w:r>
      <w:proofErr w:type="gramEnd"/>
    </w:p>
    <w:p w14:paraId="0879AFB2" w14:textId="77777777" w:rsidR="00E04171" w:rsidRPr="00487ED3" w:rsidRDefault="00E04171" w:rsidP="00E04171">
      <w:pPr>
        <w:suppressAutoHyphens w:val="0"/>
        <w:ind w:left="284"/>
        <w:jc w:val="both"/>
        <w:rPr>
          <w:rFonts w:ascii="Segoe UI" w:hAnsi="Segoe UI" w:cs="Segoe U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E503C" w:rsidRPr="008F3E5D" w14:paraId="0A60076C" w14:textId="77777777" w:rsidTr="004D0A64">
        <w:tc>
          <w:tcPr>
            <w:tcW w:w="10348" w:type="dxa"/>
            <w:shd w:val="clear" w:color="auto" w:fill="auto"/>
          </w:tcPr>
          <w:p w14:paraId="78D8C4AC" w14:textId="77777777" w:rsidR="004E503C" w:rsidRPr="00487ED3" w:rsidRDefault="004E503C" w:rsidP="00205C3D">
            <w:pPr>
              <w:jc w:val="both"/>
              <w:rPr>
                <w:rFonts w:ascii="Segoe UI" w:hAnsi="Segoe UI" w:cs="Segoe UI"/>
                <w:b/>
                <w:color w:val="7030A0"/>
                <w:sz w:val="22"/>
                <w:szCs w:val="22"/>
              </w:rPr>
            </w:pPr>
            <w:r w:rsidRPr="00487ED3">
              <w:rPr>
                <w:rFonts w:ascii="Segoe UI" w:hAnsi="Segoe UI" w:cs="Segoe UI"/>
                <w:b/>
                <w:color w:val="7030A0"/>
                <w:sz w:val="22"/>
                <w:szCs w:val="22"/>
              </w:rPr>
              <w:t>Signed by the Incumbent/Parish Priest/Minister:                                          Date:</w:t>
            </w:r>
          </w:p>
          <w:p w14:paraId="2EFDEFD3" w14:textId="77777777" w:rsidR="004E503C" w:rsidRPr="008F3E5D" w:rsidRDefault="004E503C" w:rsidP="00205C3D">
            <w:pPr>
              <w:jc w:val="both"/>
              <w:rPr>
                <w:rFonts w:ascii="Segoe UI" w:hAnsi="Segoe UI" w:cs="Segoe UI"/>
                <w:sz w:val="22"/>
                <w:szCs w:val="22"/>
              </w:rPr>
            </w:pPr>
          </w:p>
          <w:p w14:paraId="5EE63683" w14:textId="77777777" w:rsidR="004E503C" w:rsidRPr="008F3E5D" w:rsidRDefault="004E503C" w:rsidP="00205C3D">
            <w:pPr>
              <w:jc w:val="both"/>
              <w:rPr>
                <w:rFonts w:ascii="Segoe UI" w:hAnsi="Segoe UI" w:cs="Segoe UI"/>
                <w:sz w:val="22"/>
                <w:szCs w:val="22"/>
              </w:rPr>
            </w:pPr>
          </w:p>
          <w:p w14:paraId="40C616A8" w14:textId="77777777" w:rsidR="004E503C" w:rsidRPr="008F3E5D" w:rsidRDefault="004E503C" w:rsidP="00205C3D">
            <w:pPr>
              <w:jc w:val="both"/>
              <w:rPr>
                <w:rFonts w:ascii="Segoe UI" w:hAnsi="Segoe UI" w:cs="Segoe UI"/>
                <w:sz w:val="22"/>
                <w:szCs w:val="22"/>
              </w:rPr>
            </w:pPr>
            <w:r w:rsidRPr="008F3E5D">
              <w:rPr>
                <w:rFonts w:ascii="Segoe UI" w:hAnsi="Segoe UI" w:cs="Segoe UI"/>
                <w:i/>
                <w:sz w:val="18"/>
                <w:szCs w:val="18"/>
              </w:rPr>
              <w:t>Date and signature required – scanned or electronic signature is acceptable but not typed)</w:t>
            </w:r>
          </w:p>
        </w:tc>
      </w:tr>
    </w:tbl>
    <w:p w14:paraId="445CAF6B" w14:textId="77777777" w:rsidR="006E1A73" w:rsidRDefault="006E1A73" w:rsidP="00596BC0">
      <w:pPr>
        <w:rPr>
          <w:rFonts w:ascii="Gill Sans MT" w:hAnsi="Gill Sans MT" w:cs="Arial"/>
          <w:sz w:val="22"/>
          <w:szCs w:val="22"/>
        </w:rPr>
      </w:pPr>
    </w:p>
    <w:p w14:paraId="32C2648D" w14:textId="77777777" w:rsidR="006E1A73" w:rsidRPr="00487ED3" w:rsidRDefault="006E1A73" w:rsidP="00D61488">
      <w:pPr>
        <w:rPr>
          <w:rFonts w:ascii="Gill Sans MT" w:hAnsi="Gill Sans MT"/>
          <w:b/>
          <w:color w:val="7030A0"/>
        </w:rPr>
      </w:pPr>
      <w:r w:rsidRPr="00487ED3">
        <w:rPr>
          <w:rFonts w:ascii="Gill Sans MT" w:hAnsi="Gill Sans MT"/>
          <w:b/>
          <w:color w:val="7030A0"/>
        </w:rPr>
        <w:t xml:space="preserve">Please return </w:t>
      </w:r>
      <w:r w:rsidR="008175B4" w:rsidRPr="00487ED3">
        <w:rPr>
          <w:rFonts w:ascii="Gill Sans MT" w:hAnsi="Gill Sans MT"/>
          <w:b/>
          <w:color w:val="7030A0"/>
        </w:rPr>
        <w:t xml:space="preserve">electronically </w:t>
      </w:r>
      <w:r w:rsidRPr="00487ED3">
        <w:rPr>
          <w:rFonts w:ascii="Gill Sans MT" w:hAnsi="Gill Sans MT"/>
          <w:b/>
          <w:color w:val="7030A0"/>
        </w:rPr>
        <w:t xml:space="preserve">to: </w:t>
      </w:r>
      <w:r w:rsidRPr="00487ED3">
        <w:rPr>
          <w:rFonts w:ascii="Gill Sans MT" w:hAnsi="Gill Sans MT"/>
          <w:b/>
          <w:color w:val="7030A0"/>
        </w:rPr>
        <w:tab/>
      </w:r>
      <w:r w:rsidR="00D61488" w:rsidRPr="00487ED3">
        <w:rPr>
          <w:rFonts w:ascii="Gill Sans MT" w:hAnsi="Gill Sans MT"/>
          <w:b/>
          <w:color w:val="7030A0"/>
        </w:rPr>
        <w:t>Diocesan Education Team</w:t>
      </w:r>
    </w:p>
    <w:p w14:paraId="59ADF9B8" w14:textId="3BD41E41" w:rsidR="00D61488" w:rsidRPr="00487ED3" w:rsidRDefault="008175B4" w:rsidP="00EB3278">
      <w:pPr>
        <w:jc w:val="right"/>
        <w:rPr>
          <w:rFonts w:ascii="Gill Sans MT" w:hAnsi="Gill Sans MT"/>
          <w:sz w:val="20"/>
          <w:szCs w:val="20"/>
        </w:rPr>
      </w:pPr>
      <w:r w:rsidRPr="00487ED3">
        <w:rPr>
          <w:rFonts w:ascii="Gill Sans MT" w:hAnsi="Gill Sans MT"/>
          <w:b/>
          <w:color w:val="7030A0"/>
        </w:rPr>
        <w:t xml:space="preserve">By </w:t>
      </w:r>
      <w:r w:rsidR="00D61488" w:rsidRPr="00487ED3">
        <w:rPr>
          <w:rFonts w:ascii="Gill Sans MT" w:hAnsi="Gill Sans MT"/>
          <w:b/>
          <w:color w:val="7030A0"/>
        </w:rPr>
        <w:t>Email:</w:t>
      </w:r>
      <w:r w:rsidR="00D61488">
        <w:rPr>
          <w:rFonts w:ascii="Gill Sans MT" w:hAnsi="Gill Sans MT"/>
          <w:b/>
        </w:rPr>
        <w:t xml:space="preserve"> </w:t>
      </w:r>
      <w:hyperlink r:id="rId16" w:history="1">
        <w:r w:rsidR="00D61488" w:rsidRPr="00F91C5E">
          <w:rPr>
            <w:rStyle w:val="Hyperlink"/>
            <w:rFonts w:ascii="Gill Sans MT" w:hAnsi="Gill Sans MT"/>
            <w:b/>
          </w:rPr>
          <w:t>education@hereford.anglican.org</w:t>
        </w:r>
      </w:hyperlink>
      <w:r w:rsidR="00487ED3">
        <w:rPr>
          <w:rFonts w:ascii="Gill Sans MT" w:hAnsi="Gill Sans MT"/>
          <w:b/>
        </w:rPr>
        <w:tab/>
      </w:r>
      <w:r w:rsidR="00487ED3">
        <w:rPr>
          <w:rFonts w:ascii="Gill Sans MT" w:hAnsi="Gill Sans MT"/>
          <w:b/>
        </w:rPr>
        <w:tab/>
        <w:t xml:space="preserve">                    </w:t>
      </w:r>
      <w:r w:rsidR="00487ED3">
        <w:rPr>
          <w:rFonts w:ascii="Gill Sans MT" w:hAnsi="Gill Sans MT"/>
          <w:b/>
        </w:rPr>
        <w:tab/>
      </w:r>
      <w:r w:rsidR="00487ED3">
        <w:rPr>
          <w:rFonts w:ascii="Gill Sans MT" w:hAnsi="Gill Sans MT"/>
          <w:b/>
        </w:rPr>
        <w:tab/>
      </w:r>
      <w:r w:rsidR="00487ED3">
        <w:rPr>
          <w:rFonts w:ascii="Gill Sans MT" w:hAnsi="Gill Sans MT"/>
          <w:b/>
        </w:rPr>
        <w:tab/>
        <w:t xml:space="preserve">          </w:t>
      </w:r>
      <w:r w:rsidR="00D61488" w:rsidRPr="00487ED3">
        <w:rPr>
          <w:rFonts w:ascii="Gill Sans MT" w:hAnsi="Gill Sans MT"/>
          <w:sz w:val="20"/>
          <w:szCs w:val="20"/>
        </w:rPr>
        <w:t xml:space="preserve">Issue </w:t>
      </w:r>
      <w:r w:rsidR="00487ED3">
        <w:rPr>
          <w:rFonts w:ascii="Gill Sans MT" w:hAnsi="Gill Sans MT"/>
          <w:sz w:val="20"/>
          <w:szCs w:val="20"/>
        </w:rPr>
        <w:t>2</w:t>
      </w:r>
    </w:p>
    <w:p w14:paraId="0251FADD" w14:textId="326476EF" w:rsidR="006E1A73" w:rsidRPr="00487ED3" w:rsidRDefault="00EB3278" w:rsidP="006E1A73">
      <w:pPr>
        <w:jc w:val="right"/>
        <w:rPr>
          <w:rFonts w:ascii="Gill Sans MT" w:hAnsi="Gill Sans MT" w:cs="Arial"/>
          <w:sz w:val="20"/>
          <w:szCs w:val="20"/>
        </w:rPr>
      </w:pPr>
      <w:r>
        <w:rPr>
          <w:rFonts w:ascii="Gill Sans MT" w:hAnsi="Gill Sans MT"/>
          <w:sz w:val="20"/>
          <w:szCs w:val="20"/>
        </w:rPr>
        <w:t>March 2024</w:t>
      </w:r>
    </w:p>
    <w:sectPr w:rsidR="006E1A73" w:rsidRPr="00487ED3" w:rsidSect="00DC36D9">
      <w:headerReference w:type="default" r:id="rId17"/>
      <w:footerReference w:type="default" r:id="rId18"/>
      <w:headerReference w:type="first" r:id="rId19"/>
      <w:footerReference w:type="first" r:id="rId20"/>
      <w:pgSz w:w="11906" w:h="16838"/>
      <w:pgMar w:top="76" w:right="924" w:bottom="568" w:left="902" w:header="142"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D593" w14:textId="77777777" w:rsidR="00DC36D9" w:rsidRDefault="00DC36D9">
      <w:r>
        <w:separator/>
      </w:r>
    </w:p>
  </w:endnote>
  <w:endnote w:type="continuationSeparator" w:id="0">
    <w:p w14:paraId="016A62D1" w14:textId="77777777" w:rsidR="00DC36D9" w:rsidRDefault="00DC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9FE5" w14:textId="77777777" w:rsidR="006C6FA0" w:rsidRPr="00871D5D" w:rsidRDefault="006C6FA0">
    <w:pPr>
      <w:pStyle w:val="Footer"/>
      <w:jc w:val="right"/>
      <w:rPr>
        <w:rFonts w:ascii="Segoe UI" w:hAnsi="Segoe UI" w:cs="Segoe UI"/>
        <w:sz w:val="20"/>
        <w:szCs w:val="20"/>
      </w:rPr>
    </w:pPr>
    <w:r w:rsidRPr="00871D5D">
      <w:rPr>
        <w:rFonts w:ascii="Segoe UI" w:hAnsi="Segoe UI" w:cs="Segoe UI"/>
        <w:sz w:val="20"/>
        <w:szCs w:val="20"/>
      </w:rPr>
      <w:t xml:space="preserve">Page </w:t>
    </w:r>
    <w:r w:rsidRPr="00871D5D">
      <w:rPr>
        <w:rFonts w:ascii="Segoe UI" w:hAnsi="Segoe UI" w:cs="Segoe UI"/>
        <w:b/>
        <w:bCs/>
        <w:sz w:val="20"/>
        <w:szCs w:val="20"/>
      </w:rPr>
      <w:fldChar w:fldCharType="begin"/>
    </w:r>
    <w:r w:rsidRPr="00871D5D">
      <w:rPr>
        <w:rFonts w:ascii="Segoe UI" w:hAnsi="Segoe UI" w:cs="Segoe UI"/>
        <w:b/>
        <w:bCs/>
        <w:sz w:val="20"/>
        <w:szCs w:val="20"/>
      </w:rPr>
      <w:instrText xml:space="preserve"> PAGE </w:instrText>
    </w:r>
    <w:r w:rsidRPr="00871D5D">
      <w:rPr>
        <w:rFonts w:ascii="Segoe UI" w:hAnsi="Segoe UI" w:cs="Segoe UI"/>
        <w:b/>
        <w:bCs/>
        <w:sz w:val="20"/>
        <w:szCs w:val="20"/>
      </w:rPr>
      <w:fldChar w:fldCharType="separate"/>
    </w:r>
    <w:r w:rsidR="00AB3B93" w:rsidRPr="00871D5D">
      <w:rPr>
        <w:rFonts w:ascii="Segoe UI" w:hAnsi="Segoe UI" w:cs="Segoe UI"/>
        <w:b/>
        <w:bCs/>
        <w:noProof/>
        <w:sz w:val="20"/>
        <w:szCs w:val="20"/>
      </w:rPr>
      <w:t>2</w:t>
    </w:r>
    <w:r w:rsidRPr="00871D5D">
      <w:rPr>
        <w:rFonts w:ascii="Segoe UI" w:hAnsi="Segoe UI" w:cs="Segoe UI"/>
        <w:b/>
        <w:bCs/>
        <w:sz w:val="20"/>
        <w:szCs w:val="20"/>
      </w:rPr>
      <w:fldChar w:fldCharType="end"/>
    </w:r>
    <w:r w:rsidRPr="00871D5D">
      <w:rPr>
        <w:rFonts w:ascii="Segoe UI" w:hAnsi="Segoe UI" w:cs="Segoe UI"/>
        <w:sz w:val="20"/>
        <w:szCs w:val="20"/>
      </w:rPr>
      <w:t xml:space="preserve"> of </w:t>
    </w:r>
    <w:r w:rsidRPr="00871D5D">
      <w:rPr>
        <w:rFonts w:ascii="Segoe UI" w:hAnsi="Segoe UI" w:cs="Segoe UI"/>
        <w:b/>
        <w:bCs/>
        <w:sz w:val="20"/>
        <w:szCs w:val="20"/>
      </w:rPr>
      <w:fldChar w:fldCharType="begin"/>
    </w:r>
    <w:r w:rsidRPr="00871D5D">
      <w:rPr>
        <w:rFonts w:ascii="Segoe UI" w:hAnsi="Segoe UI" w:cs="Segoe UI"/>
        <w:b/>
        <w:bCs/>
        <w:sz w:val="20"/>
        <w:szCs w:val="20"/>
      </w:rPr>
      <w:instrText xml:space="preserve"> NUMPAGES  </w:instrText>
    </w:r>
    <w:r w:rsidRPr="00871D5D">
      <w:rPr>
        <w:rFonts w:ascii="Segoe UI" w:hAnsi="Segoe UI" w:cs="Segoe UI"/>
        <w:b/>
        <w:bCs/>
        <w:sz w:val="20"/>
        <w:szCs w:val="20"/>
      </w:rPr>
      <w:fldChar w:fldCharType="separate"/>
    </w:r>
    <w:r w:rsidR="00AB3B93" w:rsidRPr="00871D5D">
      <w:rPr>
        <w:rFonts w:ascii="Segoe UI" w:hAnsi="Segoe UI" w:cs="Segoe UI"/>
        <w:b/>
        <w:bCs/>
        <w:noProof/>
        <w:sz w:val="20"/>
        <w:szCs w:val="20"/>
      </w:rPr>
      <w:t>4</w:t>
    </w:r>
    <w:r w:rsidRPr="00871D5D">
      <w:rPr>
        <w:rFonts w:ascii="Segoe UI" w:hAnsi="Segoe UI" w:cs="Segoe UI"/>
        <w:b/>
        <w:bCs/>
        <w:sz w:val="20"/>
        <w:szCs w:val="20"/>
      </w:rPr>
      <w:fldChar w:fldCharType="end"/>
    </w:r>
  </w:p>
  <w:p w14:paraId="382DD275" w14:textId="77777777" w:rsidR="00596BC0" w:rsidRDefault="00596BC0">
    <w:pPr>
      <w:pStyle w:val="Footer"/>
      <w:jc w:val="right"/>
      <w:rPr>
        <w:rFonts w:ascii="Gill Sans MT" w:hAnsi="Gill Sans MT" w:cs="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4370" w14:textId="154B9235" w:rsidR="006C6FA0" w:rsidRPr="005E7574" w:rsidRDefault="005E7574" w:rsidP="005E7574">
    <w:pPr>
      <w:pStyle w:val="Footer"/>
      <w:jc w:val="right"/>
      <w:rPr>
        <w:rFonts w:ascii="Segoe UI" w:hAnsi="Segoe UI" w:cs="Segoe UI"/>
        <w:sz w:val="18"/>
        <w:szCs w:val="18"/>
      </w:rPr>
    </w:pPr>
    <w:r w:rsidRPr="005E7574">
      <w:rPr>
        <w:rFonts w:ascii="Segoe UI" w:hAnsi="Segoe UI" w:cs="Segoe UI"/>
        <w:sz w:val="18"/>
        <w:szCs w:val="18"/>
      </w:rPr>
      <w:t xml:space="preserve">Issue </w:t>
    </w:r>
    <w:r w:rsidR="00216C96">
      <w:rPr>
        <w:rFonts w:ascii="Segoe UI" w:hAnsi="Segoe UI" w:cs="Segoe UI"/>
        <w:sz w:val="18"/>
        <w:szCs w:val="18"/>
      </w:rPr>
      <w:t>2</w:t>
    </w:r>
    <w:r w:rsidRPr="005E7574">
      <w:rPr>
        <w:rFonts w:ascii="Segoe UI" w:hAnsi="Segoe UI" w:cs="Segoe UI"/>
        <w:sz w:val="18"/>
        <w:szCs w:val="18"/>
      </w:rPr>
      <w:t xml:space="preserve"> </w:t>
    </w:r>
    <w:r w:rsidR="00F21484">
      <w:rPr>
        <w:rFonts w:ascii="Segoe UI" w:hAnsi="Segoe UI" w:cs="Segoe UI"/>
        <w:sz w:val="18"/>
        <w:szCs w:val="18"/>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A780" w14:textId="77777777" w:rsidR="00DC36D9" w:rsidRDefault="00DC36D9">
      <w:r>
        <w:separator/>
      </w:r>
    </w:p>
  </w:footnote>
  <w:footnote w:type="continuationSeparator" w:id="0">
    <w:p w14:paraId="6C5862D9" w14:textId="77777777" w:rsidR="00DC36D9" w:rsidRDefault="00DC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9CDF" w14:textId="77777777" w:rsidR="00581F65" w:rsidRDefault="006C6FA0" w:rsidP="00F31021">
    <w:pPr>
      <w:pStyle w:val="Header"/>
      <w:tabs>
        <w:tab w:val="left" w:pos="4284"/>
        <w:tab w:val="right" w:pos="10080"/>
      </w:tabs>
    </w:pPr>
    <w:r>
      <w:rPr>
        <w:rFonts w:ascii="Gill Sans MT" w:hAnsi="Gill Sans MT"/>
        <w:lang w:val="en-US"/>
      </w:rPr>
      <w:tab/>
    </w:r>
    <w:r>
      <w:rPr>
        <w:rFonts w:ascii="Gill Sans MT" w:hAnsi="Gill Sans MT"/>
        <w:lang w:val="en-US"/>
      </w:rPr>
      <w:tab/>
    </w:r>
    <w:r>
      <w:rPr>
        <w:rFonts w:ascii="Gill Sans MT" w:hAnsi="Gill Sans MT"/>
        <w:lang w:val="en-US"/>
      </w:rPr>
      <w:tab/>
    </w:r>
  </w:p>
  <w:p w14:paraId="2679E5FD" w14:textId="77777777" w:rsidR="00581F65" w:rsidRDefault="0058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2165" w14:textId="69E5DBC6" w:rsidR="006C6FA0" w:rsidRDefault="00CE52CE" w:rsidP="00D61488">
    <w:pPr>
      <w:pStyle w:val="Header"/>
      <w:tabs>
        <w:tab w:val="clear" w:pos="4153"/>
        <w:tab w:val="clear" w:pos="8306"/>
        <w:tab w:val="left" w:pos="1968"/>
      </w:tabs>
      <w:jc w:val="center"/>
    </w:pPr>
    <w:r>
      <w:rPr>
        <w:noProof/>
        <w:lang w:eastAsia="en-GB"/>
      </w:rPr>
      <w:drawing>
        <wp:inline distT="0" distB="0" distL="0" distR="0" wp14:anchorId="0141703C" wp14:editId="6B3BA2EA">
          <wp:extent cx="27940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5"/>
    <w:lvl w:ilvl="0">
      <w:start w:val="1"/>
      <w:numFmt w:val="lowerRoman"/>
      <w:lvlText w:val="%1)"/>
      <w:lvlJc w:val="left"/>
      <w:pPr>
        <w:tabs>
          <w:tab w:val="num" w:pos="0"/>
        </w:tabs>
        <w:ind w:left="1080" w:hanging="720"/>
      </w:p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2160" w:hanging="360"/>
      </w:pPr>
      <w:rPr>
        <w:rFonts w:ascii="Symbol" w:hAnsi="Symbol"/>
      </w:rPr>
    </w:lvl>
  </w:abstractNum>
  <w:abstractNum w:abstractNumId="5" w15:restartNumberingAfterBreak="0">
    <w:nsid w:val="00000006"/>
    <w:multiLevelType w:val="singleLevel"/>
    <w:tmpl w:val="00000006"/>
    <w:name w:val="WW8Num7"/>
    <w:lvl w:ilvl="0">
      <w:start w:val="1"/>
      <w:numFmt w:val="bullet"/>
      <w:pStyle w:val="DfESBullets"/>
      <w:lvlText w:val=""/>
      <w:lvlJc w:val="left"/>
      <w:pPr>
        <w:tabs>
          <w:tab w:val="num" w:pos="2520"/>
        </w:tabs>
        <w:ind w:left="2520" w:hanging="360"/>
      </w:pPr>
      <w:rPr>
        <w:rFonts w:ascii="Symbol" w:hAnsi="Symbol"/>
      </w:r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10"/>
    <w:lvl w:ilvl="0">
      <w:start w:val="1"/>
      <w:numFmt w:val="bullet"/>
      <w:lvlText w:val=""/>
      <w:lvlJc w:val="left"/>
      <w:pPr>
        <w:tabs>
          <w:tab w:val="num" w:pos="1440"/>
        </w:tabs>
        <w:ind w:left="1440" w:hanging="360"/>
      </w:pPr>
      <w:rPr>
        <w:rFonts w:ascii="Symbol" w:hAnsi="Symbol"/>
      </w:rPr>
    </w:lvl>
  </w:abstractNum>
  <w:abstractNum w:abstractNumId="8" w15:restartNumberingAfterBreak="0">
    <w:nsid w:val="349C763C"/>
    <w:multiLevelType w:val="hybridMultilevel"/>
    <w:tmpl w:val="280EF7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C4161"/>
    <w:multiLevelType w:val="hybridMultilevel"/>
    <w:tmpl w:val="DB0870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20209"/>
    <w:multiLevelType w:val="hybridMultilevel"/>
    <w:tmpl w:val="6F7C4C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F576A"/>
    <w:multiLevelType w:val="hybridMultilevel"/>
    <w:tmpl w:val="964C54C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5463054"/>
    <w:multiLevelType w:val="hybridMultilevel"/>
    <w:tmpl w:val="888CC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EF778F"/>
    <w:multiLevelType w:val="hybridMultilevel"/>
    <w:tmpl w:val="957E8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F77A9"/>
    <w:multiLevelType w:val="hybridMultilevel"/>
    <w:tmpl w:val="EDB85910"/>
    <w:lvl w:ilvl="0" w:tplc="FFFFFFFF">
      <w:start w:val="1"/>
      <w:numFmt w:val="bullet"/>
      <w:lvlText w:val=""/>
      <w:lvlJc w:val="left"/>
      <w:pPr>
        <w:ind w:left="720" w:hanging="360"/>
      </w:pPr>
      <w:rPr>
        <w:rFonts w:ascii="Symbol" w:hAnsi="Symbol" w:hint="default"/>
      </w:rPr>
    </w:lvl>
    <w:lvl w:ilvl="1" w:tplc="F6443D0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BF7786F"/>
    <w:multiLevelType w:val="hybridMultilevel"/>
    <w:tmpl w:val="2B107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12577504">
    <w:abstractNumId w:val="0"/>
  </w:num>
  <w:num w:numId="2" w16cid:durableId="1342270999">
    <w:abstractNumId w:val="1"/>
  </w:num>
  <w:num w:numId="3" w16cid:durableId="873814539">
    <w:abstractNumId w:val="2"/>
  </w:num>
  <w:num w:numId="4" w16cid:durableId="239561354">
    <w:abstractNumId w:val="3"/>
  </w:num>
  <w:num w:numId="5" w16cid:durableId="2129010657">
    <w:abstractNumId w:val="4"/>
  </w:num>
  <w:num w:numId="6" w16cid:durableId="577404733">
    <w:abstractNumId w:val="5"/>
  </w:num>
  <w:num w:numId="7" w16cid:durableId="408045742">
    <w:abstractNumId w:val="6"/>
  </w:num>
  <w:num w:numId="8" w16cid:durableId="2028675674">
    <w:abstractNumId w:val="7"/>
  </w:num>
  <w:num w:numId="9" w16cid:durableId="366485948">
    <w:abstractNumId w:val="12"/>
  </w:num>
  <w:num w:numId="10" w16cid:durableId="1703629721">
    <w:abstractNumId w:val="15"/>
  </w:num>
  <w:num w:numId="11" w16cid:durableId="1479810164">
    <w:abstractNumId w:val="9"/>
  </w:num>
  <w:num w:numId="12" w16cid:durableId="1085570495">
    <w:abstractNumId w:val="11"/>
  </w:num>
  <w:num w:numId="13" w16cid:durableId="1713383178">
    <w:abstractNumId w:val="13"/>
  </w:num>
  <w:num w:numId="14" w16cid:durableId="1805662701">
    <w:abstractNumId w:val="8"/>
  </w:num>
  <w:num w:numId="15" w16cid:durableId="1690449750">
    <w:abstractNumId w:val="0"/>
  </w:num>
  <w:num w:numId="16" w16cid:durableId="1300646709">
    <w:abstractNumId w:val="0"/>
  </w:num>
  <w:num w:numId="17" w16cid:durableId="1764643193">
    <w:abstractNumId w:val="10"/>
  </w:num>
  <w:num w:numId="18" w16cid:durableId="1516766417">
    <w:abstractNumId w:val="0"/>
  </w:num>
  <w:num w:numId="19" w16cid:durableId="17963701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EEkYmRhaGpiYm5ko6SsGpxcWZ+XkgBYa1AGRbmwssAAAA"/>
  </w:docVars>
  <w:rsids>
    <w:rsidRoot w:val="00381DDE"/>
    <w:rsid w:val="00025C4E"/>
    <w:rsid w:val="0004138F"/>
    <w:rsid w:val="000651CA"/>
    <w:rsid w:val="00086392"/>
    <w:rsid w:val="00090538"/>
    <w:rsid w:val="00091855"/>
    <w:rsid w:val="000B5286"/>
    <w:rsid w:val="000C1441"/>
    <w:rsid w:val="000D4C7A"/>
    <w:rsid w:val="000D570A"/>
    <w:rsid w:val="0015379A"/>
    <w:rsid w:val="00190195"/>
    <w:rsid w:val="001B2F48"/>
    <w:rsid w:val="001B446C"/>
    <w:rsid w:val="001B5B0E"/>
    <w:rsid w:val="001D64B6"/>
    <w:rsid w:val="001D749A"/>
    <w:rsid w:val="00201CDE"/>
    <w:rsid w:val="00205F27"/>
    <w:rsid w:val="00216C96"/>
    <w:rsid w:val="00292BBD"/>
    <w:rsid w:val="002B00C0"/>
    <w:rsid w:val="002B025F"/>
    <w:rsid w:val="002B5450"/>
    <w:rsid w:val="003006C0"/>
    <w:rsid w:val="003252F5"/>
    <w:rsid w:val="00335336"/>
    <w:rsid w:val="003543BB"/>
    <w:rsid w:val="00381DDE"/>
    <w:rsid w:val="0038719B"/>
    <w:rsid w:val="003A40AA"/>
    <w:rsid w:val="003A6B79"/>
    <w:rsid w:val="003D138F"/>
    <w:rsid w:val="003D3192"/>
    <w:rsid w:val="004141BE"/>
    <w:rsid w:val="0043217D"/>
    <w:rsid w:val="00447AD9"/>
    <w:rsid w:val="004644AF"/>
    <w:rsid w:val="00465818"/>
    <w:rsid w:val="00466484"/>
    <w:rsid w:val="0048025A"/>
    <w:rsid w:val="00487ED3"/>
    <w:rsid w:val="004B5959"/>
    <w:rsid w:val="004B6DDF"/>
    <w:rsid w:val="004D0A64"/>
    <w:rsid w:val="004E503C"/>
    <w:rsid w:val="00502BF7"/>
    <w:rsid w:val="005057DA"/>
    <w:rsid w:val="00527FAD"/>
    <w:rsid w:val="005341D7"/>
    <w:rsid w:val="00542A77"/>
    <w:rsid w:val="0054470B"/>
    <w:rsid w:val="00545484"/>
    <w:rsid w:val="00581F65"/>
    <w:rsid w:val="00594B27"/>
    <w:rsid w:val="00596BC0"/>
    <w:rsid w:val="005C46F3"/>
    <w:rsid w:val="005C7F39"/>
    <w:rsid w:val="005E7574"/>
    <w:rsid w:val="006015B2"/>
    <w:rsid w:val="00611F51"/>
    <w:rsid w:val="00620752"/>
    <w:rsid w:val="006576D7"/>
    <w:rsid w:val="006756ED"/>
    <w:rsid w:val="00684918"/>
    <w:rsid w:val="006B0DF1"/>
    <w:rsid w:val="006C6A13"/>
    <w:rsid w:val="006C6FA0"/>
    <w:rsid w:val="006E1A73"/>
    <w:rsid w:val="006E44A6"/>
    <w:rsid w:val="006F490C"/>
    <w:rsid w:val="007344D5"/>
    <w:rsid w:val="00736F13"/>
    <w:rsid w:val="00775B95"/>
    <w:rsid w:val="00786276"/>
    <w:rsid w:val="007A08A4"/>
    <w:rsid w:val="007E09C5"/>
    <w:rsid w:val="007F5579"/>
    <w:rsid w:val="008037E2"/>
    <w:rsid w:val="008175B4"/>
    <w:rsid w:val="00861ABE"/>
    <w:rsid w:val="00871D5D"/>
    <w:rsid w:val="008C7CA4"/>
    <w:rsid w:val="008E2199"/>
    <w:rsid w:val="008E407B"/>
    <w:rsid w:val="009107F3"/>
    <w:rsid w:val="00914A23"/>
    <w:rsid w:val="00917170"/>
    <w:rsid w:val="00930740"/>
    <w:rsid w:val="0093514D"/>
    <w:rsid w:val="00963A15"/>
    <w:rsid w:val="00965C17"/>
    <w:rsid w:val="009714AA"/>
    <w:rsid w:val="00980780"/>
    <w:rsid w:val="00983C34"/>
    <w:rsid w:val="009E0420"/>
    <w:rsid w:val="009E5EFE"/>
    <w:rsid w:val="00A33004"/>
    <w:rsid w:val="00A4593D"/>
    <w:rsid w:val="00A65A01"/>
    <w:rsid w:val="00A72932"/>
    <w:rsid w:val="00AB3B93"/>
    <w:rsid w:val="00AC0171"/>
    <w:rsid w:val="00B036AB"/>
    <w:rsid w:val="00BB2B99"/>
    <w:rsid w:val="00BB3EBE"/>
    <w:rsid w:val="00BE2ABB"/>
    <w:rsid w:val="00BF7AFA"/>
    <w:rsid w:val="00C17F8F"/>
    <w:rsid w:val="00C23CF1"/>
    <w:rsid w:val="00CA40C7"/>
    <w:rsid w:val="00CA560D"/>
    <w:rsid w:val="00CA5B72"/>
    <w:rsid w:val="00CC098B"/>
    <w:rsid w:val="00CC7273"/>
    <w:rsid w:val="00CE52CE"/>
    <w:rsid w:val="00D01B96"/>
    <w:rsid w:val="00D11A84"/>
    <w:rsid w:val="00D17DD6"/>
    <w:rsid w:val="00D315D3"/>
    <w:rsid w:val="00D35037"/>
    <w:rsid w:val="00D61488"/>
    <w:rsid w:val="00DB2D9E"/>
    <w:rsid w:val="00DB6E6F"/>
    <w:rsid w:val="00DB78F5"/>
    <w:rsid w:val="00DC36D9"/>
    <w:rsid w:val="00DC4D07"/>
    <w:rsid w:val="00DD5973"/>
    <w:rsid w:val="00E04171"/>
    <w:rsid w:val="00E10FE8"/>
    <w:rsid w:val="00E322DA"/>
    <w:rsid w:val="00E83AD7"/>
    <w:rsid w:val="00EA7EAF"/>
    <w:rsid w:val="00EB3278"/>
    <w:rsid w:val="00ED5A7A"/>
    <w:rsid w:val="00F21484"/>
    <w:rsid w:val="00F31021"/>
    <w:rsid w:val="00F43FB8"/>
    <w:rsid w:val="00F740EA"/>
    <w:rsid w:val="00FD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E97FB9"/>
  <w15:chartTrackingRefBased/>
  <w15:docId w15:val="{AA165F69-DA8D-451C-8844-368F5968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120"/>
      <w:outlineLvl w:val="0"/>
    </w:pPr>
    <w:rPr>
      <w:rFonts w:ascii="Tahoma" w:hAnsi="Tahoma" w:cs="Tahoma"/>
      <w:b/>
      <w:bCs/>
      <w:sz w:val="22"/>
    </w:rPr>
  </w:style>
  <w:style w:type="paragraph" w:styleId="Heading2">
    <w:name w:val="heading 2"/>
    <w:basedOn w:val="Normal"/>
    <w:next w:val="Normal"/>
    <w:qFormat/>
    <w:pPr>
      <w:keepNext/>
      <w:numPr>
        <w:ilvl w:val="1"/>
        <w:numId w:val="1"/>
      </w:numPr>
      <w:jc w:val="center"/>
      <w:outlineLvl w:val="1"/>
    </w:pPr>
    <w:rPr>
      <w:rFonts w:ascii="Tahoma" w:hAnsi="Tahoma" w:cs="Tahoma"/>
      <w:b/>
      <w:bCs/>
    </w:rPr>
  </w:style>
  <w:style w:type="paragraph" w:styleId="Heading3">
    <w:name w:val="heading 3"/>
    <w:basedOn w:val="Normal"/>
    <w:next w:val="Normal"/>
    <w:qFormat/>
    <w:pPr>
      <w:keepNext/>
      <w:numPr>
        <w:ilvl w:val="2"/>
        <w:numId w:val="1"/>
      </w:numPr>
      <w:spacing w:before="120"/>
      <w:jc w:val="both"/>
      <w:outlineLvl w:val="2"/>
    </w:pPr>
    <w:rPr>
      <w:rFonts w:ascii="Tahoma" w:hAnsi="Tahoma" w:cs="Tahoma"/>
      <w:b/>
      <w:bCs/>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Marlett"/>
    </w:rPr>
  </w:style>
  <w:style w:type="character" w:customStyle="1" w:styleId="WW8Num7z2">
    <w:name w:val="WW8Num7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Marlett"/>
    </w:rPr>
  </w:style>
  <w:style w:type="character" w:customStyle="1" w:styleId="WW8Num10z2">
    <w:name w:val="WW8Num10z2"/>
    <w:rPr>
      <w:rFonts w:ascii="Wingdings" w:hAnsi="Wingdings"/>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120"/>
    </w:pPr>
    <w:rPr>
      <w:rFonts w:ascii="Tahoma" w:hAnsi="Tahoma" w:cs="Tahoma"/>
      <w:sz w:val="22"/>
    </w:rPr>
  </w:style>
  <w:style w:type="paragraph" w:styleId="List">
    <w:name w:val="List"/>
    <w:basedOn w:val="BodyText"/>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ahoma" w:hAnsi="Tahoma" w:cs="Tahoma"/>
      <w:b/>
      <w:bCs/>
    </w:rPr>
  </w:style>
  <w:style w:type="paragraph" w:styleId="Subtitle">
    <w:name w:val="Subtitle"/>
    <w:basedOn w:val="Heading"/>
    <w:next w:val="BodyText"/>
    <w:qFormat/>
    <w:pPr>
      <w:jc w:val="center"/>
    </w:pPr>
    <w:rPr>
      <w:i/>
      <w:iCs/>
    </w:rPr>
  </w:style>
  <w:style w:type="paragraph" w:styleId="BodyText2">
    <w:name w:val="Body Text 2"/>
    <w:basedOn w:val="Normal"/>
    <w:rPr>
      <w:rFonts w:ascii="Tahoma" w:hAnsi="Tahoma" w:cs="Tahoma"/>
      <w:b/>
      <w:bCs/>
    </w:rPr>
  </w:style>
  <w:style w:type="paragraph" w:styleId="BodyText3">
    <w:name w:val="Body Text 3"/>
    <w:basedOn w:val="Normal"/>
    <w:pPr>
      <w:spacing w:before="120"/>
      <w:jc w:val="both"/>
    </w:pPr>
    <w:rPr>
      <w:rFonts w:ascii="Tahoma" w:hAnsi="Tahoma" w:cs="Tahoma"/>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fESBullets">
    <w:name w:val="DfESBullets"/>
    <w:basedOn w:val="Normal"/>
    <w:pPr>
      <w:widowControl w:val="0"/>
      <w:numPr>
        <w:numId w:val="6"/>
      </w:numPr>
      <w:overflowPunct w:val="0"/>
      <w:autoSpaceDE w:val="0"/>
      <w:spacing w:after="240"/>
      <w:textAlignment w:val="baseline"/>
    </w:pPr>
    <w:rPr>
      <w:rFonts w:ascii="Arial" w:hAnsi="Arial" w:cs="Arial"/>
      <w:sz w:val="22"/>
      <w:szCs w:val="20"/>
      <w:lang w:val="en-US"/>
    </w:rPr>
  </w:style>
  <w:style w:type="paragraph" w:customStyle="1" w:styleId="Framecontents">
    <w:name w:val="Frame contents"/>
    <w:basedOn w:val="BodyText"/>
  </w:style>
  <w:style w:type="paragraph" w:customStyle="1" w:styleId="Numbered">
    <w:name w:val="Numbered"/>
    <w:basedOn w:val="Normal"/>
    <w:pPr>
      <w:widowControl w:val="0"/>
      <w:overflowPunct w:val="0"/>
      <w:autoSpaceDE w:val="0"/>
      <w:spacing w:after="240"/>
      <w:textAlignment w:val="baseline"/>
    </w:pPr>
    <w:rPr>
      <w:rFonts w:ascii="Arial" w:hAnsi="Arial"/>
      <w:szCs w:val="20"/>
    </w:rPr>
  </w:style>
  <w:style w:type="table" w:styleId="TableGrid">
    <w:name w:val="Table Grid"/>
    <w:basedOn w:val="TableNormal"/>
    <w:rsid w:val="007E09C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rsid w:val="00502BF7"/>
    <w:pPr>
      <w:widowControl w:val="0"/>
      <w:suppressAutoHyphens w:val="0"/>
      <w:overflowPunct w:val="0"/>
      <w:autoSpaceDE w:val="0"/>
      <w:autoSpaceDN w:val="0"/>
      <w:adjustRightInd w:val="0"/>
      <w:spacing w:after="240"/>
      <w:textAlignment w:val="baseline"/>
    </w:pPr>
    <w:rPr>
      <w:rFonts w:ascii="Arial" w:hAnsi="Arial"/>
      <w:szCs w:val="20"/>
      <w:lang w:eastAsia="en-US"/>
    </w:rPr>
  </w:style>
  <w:style w:type="character" w:customStyle="1" w:styleId="HeaderChar">
    <w:name w:val="Header Char"/>
    <w:link w:val="Header"/>
    <w:uiPriority w:val="99"/>
    <w:rsid w:val="00581F65"/>
    <w:rPr>
      <w:sz w:val="24"/>
      <w:szCs w:val="24"/>
      <w:lang w:eastAsia="ar-SA"/>
    </w:rPr>
  </w:style>
  <w:style w:type="paragraph" w:styleId="BalloonText">
    <w:name w:val="Balloon Text"/>
    <w:basedOn w:val="Normal"/>
    <w:link w:val="BalloonTextChar"/>
    <w:rsid w:val="00581F65"/>
    <w:rPr>
      <w:rFonts w:ascii="Tahoma" w:hAnsi="Tahoma" w:cs="Tahoma"/>
      <w:sz w:val="16"/>
      <w:szCs w:val="16"/>
    </w:rPr>
  </w:style>
  <w:style w:type="character" w:customStyle="1" w:styleId="BalloonTextChar">
    <w:name w:val="Balloon Text Char"/>
    <w:link w:val="BalloonText"/>
    <w:rsid w:val="00581F65"/>
    <w:rPr>
      <w:rFonts w:ascii="Tahoma" w:hAnsi="Tahoma" w:cs="Tahoma"/>
      <w:sz w:val="16"/>
      <w:szCs w:val="16"/>
      <w:lang w:eastAsia="ar-SA"/>
    </w:rPr>
  </w:style>
  <w:style w:type="character" w:customStyle="1" w:styleId="FooterChar">
    <w:name w:val="Footer Char"/>
    <w:link w:val="Footer"/>
    <w:uiPriority w:val="99"/>
    <w:rsid w:val="00581F65"/>
    <w:rPr>
      <w:sz w:val="24"/>
      <w:szCs w:val="24"/>
      <w:lang w:eastAsia="ar-SA"/>
    </w:rPr>
  </w:style>
  <w:style w:type="paragraph" w:styleId="ListParagraph">
    <w:name w:val="List Paragraph"/>
    <w:basedOn w:val="Normal"/>
    <w:uiPriority w:val="34"/>
    <w:qFormat/>
    <w:rsid w:val="00CC098B"/>
    <w:pPr>
      <w:ind w:left="720"/>
    </w:pPr>
  </w:style>
  <w:style w:type="character" w:styleId="UnresolvedMention">
    <w:name w:val="Unresolved Mention"/>
    <w:uiPriority w:val="99"/>
    <w:semiHidden/>
    <w:unhideWhenUsed/>
    <w:rsid w:val="00D61488"/>
    <w:rPr>
      <w:color w:val="605E5C"/>
      <w:shd w:val="clear" w:color="auto" w:fill="E1DFDD"/>
    </w:rPr>
  </w:style>
  <w:style w:type="paragraph" w:styleId="BodyTextIndent2">
    <w:name w:val="Body Text Indent 2"/>
    <w:basedOn w:val="Normal"/>
    <w:link w:val="BodyTextIndent2Char"/>
    <w:rsid w:val="00D01B96"/>
    <w:pPr>
      <w:suppressAutoHyphens w:val="0"/>
      <w:spacing w:after="120" w:line="480" w:lineRule="auto"/>
      <w:ind w:left="283"/>
    </w:pPr>
    <w:rPr>
      <w:lang w:val="en-US" w:eastAsia="en-US"/>
    </w:rPr>
  </w:style>
  <w:style w:type="character" w:customStyle="1" w:styleId="BodyTextIndent2Char">
    <w:name w:val="Body Text Indent 2 Char"/>
    <w:link w:val="BodyTextIndent2"/>
    <w:rsid w:val="00D01B96"/>
    <w:rPr>
      <w:sz w:val="24"/>
      <w:szCs w:val="24"/>
      <w:lang w:val="en-US" w:eastAsia="en-US"/>
    </w:rPr>
  </w:style>
  <w:style w:type="paragraph" w:customStyle="1" w:styleId="NormalWeb1">
    <w:name w:val="Normal (Web)1"/>
    <w:basedOn w:val="Normal"/>
    <w:rsid w:val="00D01B96"/>
    <w:pPr>
      <w:suppressAutoHyphens w:val="0"/>
      <w:spacing w:before="100" w:beforeAutospacing="1" w:after="100" w:afterAutospacing="1"/>
    </w:pPr>
    <w:rPr>
      <w:rFonts w:ascii="Arial" w:hAnsi="Arial" w:cs="Arial"/>
      <w:lang w:eastAsia="en-US"/>
    </w:rPr>
  </w:style>
  <w:style w:type="paragraph" w:styleId="NoSpacing">
    <w:name w:val="No Spacing"/>
    <w:uiPriority w:val="1"/>
    <w:qFormat/>
    <w:rsid w:val="00871D5D"/>
    <w:pPr>
      <w:suppressAutoHyphens/>
    </w:pPr>
    <w:rPr>
      <w:sz w:val="24"/>
      <w:szCs w:val="24"/>
      <w:lang w:eastAsia="ar-SA"/>
    </w:rPr>
  </w:style>
  <w:style w:type="character" w:styleId="CommentReference">
    <w:name w:val="annotation reference"/>
    <w:rsid w:val="00871D5D"/>
    <w:rPr>
      <w:sz w:val="16"/>
      <w:szCs w:val="16"/>
    </w:rPr>
  </w:style>
  <w:style w:type="paragraph" w:styleId="CommentText">
    <w:name w:val="annotation text"/>
    <w:basedOn w:val="Normal"/>
    <w:link w:val="CommentTextChar"/>
    <w:rsid w:val="00871D5D"/>
    <w:rPr>
      <w:sz w:val="20"/>
      <w:szCs w:val="20"/>
    </w:rPr>
  </w:style>
  <w:style w:type="character" w:customStyle="1" w:styleId="CommentTextChar">
    <w:name w:val="Comment Text Char"/>
    <w:link w:val="CommentText"/>
    <w:rsid w:val="00871D5D"/>
    <w:rPr>
      <w:lang w:eastAsia="ar-SA"/>
    </w:rPr>
  </w:style>
  <w:style w:type="paragraph" w:styleId="CommentSubject">
    <w:name w:val="annotation subject"/>
    <w:basedOn w:val="CommentText"/>
    <w:next w:val="CommentText"/>
    <w:link w:val="CommentSubjectChar"/>
    <w:rsid w:val="00871D5D"/>
    <w:rPr>
      <w:b/>
      <w:bCs/>
    </w:rPr>
  </w:style>
  <w:style w:type="character" w:customStyle="1" w:styleId="CommentSubjectChar">
    <w:name w:val="Comment Subject Char"/>
    <w:link w:val="CommentSubject"/>
    <w:rsid w:val="00871D5D"/>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eford.anglican.org/schools/school-governance/governor-appointments-academ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ducation@hereford.anglica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ucation@hereford.anglica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academy-trust-handbook" TargetMode="External"/><Relationship Id="rId5" Type="http://schemas.openxmlformats.org/officeDocument/2006/relationships/numbering" Target="numbering.xml"/><Relationship Id="rId15" Type="http://schemas.openxmlformats.org/officeDocument/2006/relationships/hyperlink" Target="https://www.hereford.anglican.org/content/pages/documents/hdbe-policy-for-equality---diversity-published-sept-2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7Bq9pKHf5w2gfK2c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yn\Application%20Data\Microsoft\Templates\Pri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C2162901CCF43A3BBEDB00D7A2D9B" ma:contentTypeVersion="18" ma:contentTypeDescription="Create a new document." ma:contentTypeScope="" ma:versionID="6e9845b9da053593d5c9e6e7d08687e7">
  <xsd:schema xmlns:xsd="http://www.w3.org/2001/XMLSchema" xmlns:xs="http://www.w3.org/2001/XMLSchema" xmlns:p="http://schemas.microsoft.com/office/2006/metadata/properties" xmlns:ns2="1d932f22-70ce-44e8-9883-26fed5b5e1c0" xmlns:ns3="389add05-3347-4def-8f2b-8b000aa0d494" targetNamespace="http://schemas.microsoft.com/office/2006/metadata/properties" ma:root="true" ma:fieldsID="bb2ab7a57ba4dc17fd64cfae56201034" ns2:_="" ns3:_="">
    <xsd:import namespace="1d932f22-70ce-44e8-9883-26fed5b5e1c0"/>
    <xsd:import namespace="389add05-3347-4def-8f2b-8b000aa0d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32f22-70ce-44e8-9883-26fed5b5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6ff15d-103f-4235-9681-44d6f86a2d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9add05-3347-4def-8f2b-8b000aa0d4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ff53e5-56b5-4c1e-bfbd-cd5171b06698}" ma:internalName="TaxCatchAll" ma:showField="CatchAllData" ma:web="389add05-3347-4def-8f2b-8b000aa0d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932f22-70ce-44e8-9883-26fed5b5e1c0">
      <Terms xmlns="http://schemas.microsoft.com/office/infopath/2007/PartnerControls"/>
    </lcf76f155ced4ddcb4097134ff3c332f>
    <TaxCatchAll xmlns="389add05-3347-4def-8f2b-8b000aa0d49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F76BC-6AF7-401A-83B1-758AE245E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32f22-70ce-44e8-9883-26fed5b5e1c0"/>
    <ds:schemaRef ds:uri="389add05-3347-4def-8f2b-8b000aa0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520A9-745E-49C2-B5B6-494017ADBD9F}">
  <ds:schemaRefs>
    <ds:schemaRef ds:uri="http://schemas.microsoft.com/office/2006/metadata/properties"/>
    <ds:schemaRef ds:uri="http://schemas.microsoft.com/office/infopath/2007/PartnerControls"/>
    <ds:schemaRef ds:uri="1d932f22-70ce-44e8-9883-26fed5b5e1c0"/>
    <ds:schemaRef ds:uri="389add05-3347-4def-8f2b-8b000aa0d494"/>
  </ds:schemaRefs>
</ds:datastoreItem>
</file>

<file path=customXml/itemProps3.xml><?xml version="1.0" encoding="utf-8"?>
<ds:datastoreItem xmlns:ds="http://schemas.openxmlformats.org/officeDocument/2006/customXml" ds:itemID="{9CC59AD2-BA55-48D3-BC3B-D8D7AB08D8D7}">
  <ds:schemaRefs>
    <ds:schemaRef ds:uri="http://schemas.openxmlformats.org/officeDocument/2006/bibliography"/>
  </ds:schemaRefs>
</ds:datastoreItem>
</file>

<file path=customXml/itemProps4.xml><?xml version="1.0" encoding="utf-8"?>
<ds:datastoreItem xmlns:ds="http://schemas.openxmlformats.org/officeDocument/2006/customXml" ds:itemID="{4AB20D60-0C47-4367-A702-AA06077A8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Primary template</Template>
  <TotalTime>1</TotalTime>
  <Pages>5</Pages>
  <Words>1665</Words>
  <Characters>9495</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Welcome to the</vt:lpstr>
      <vt:lpstr>Diocese of Hereford Education Trust (DHET)</vt:lpstr>
      <vt:lpstr>ACADEMY TRUST DIRECTOR </vt:lpstr>
      <vt:lpstr>(Please delete as applicable to denote if this is a new appointment or reappoint</vt:lpstr>
      <vt:lpstr>Eligibility to Serve as a Director</vt:lpstr>
      <vt:lpstr>Proof of Identity</vt:lpstr>
      <vt:lpstr>HDBE Equality and Diversity Policy and Governance Monitoring Form</vt:lpstr>
      <vt:lpstr/>
      <vt:lpstr>ROLES AND RESPONSIBILITIES OF CHURCH OF ENGLAND ACADEMY TRUST DIRECTORS</vt:lpstr>
      <vt:lpstr>Responsibilities of Directors </vt:lpstr>
    </vt:vector>
  </TitlesOfParts>
  <Company>GDBF</Company>
  <LinksUpToDate>false</LinksUpToDate>
  <CharactersWithSpaces>11138</CharactersWithSpaces>
  <SharedDoc>false</SharedDoc>
  <HLinks>
    <vt:vector size="6" baseType="variant">
      <vt:variant>
        <vt:i4>3342415</vt:i4>
      </vt:variant>
      <vt:variant>
        <vt:i4>0</vt:i4>
      </vt:variant>
      <vt:variant>
        <vt:i4>0</vt:i4>
      </vt:variant>
      <vt:variant>
        <vt:i4>5</vt:i4>
      </vt:variant>
      <vt:variant>
        <vt:lpwstr>mailto:education@hereford.anglican.org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dc:title>
  <dc:subject/>
  <dc:creator>Carolyn Wright (ID: Carolyn on RC01)</dc:creator>
  <cp:keywords/>
  <cp:lastModifiedBy>Toni Enefer</cp:lastModifiedBy>
  <cp:revision>2</cp:revision>
  <cp:lastPrinted>2024-02-27T09:39:00Z</cp:lastPrinted>
  <dcterms:created xsi:type="dcterms:W3CDTF">2024-03-08T16:27:00Z</dcterms:created>
  <dcterms:modified xsi:type="dcterms:W3CDTF">2024-03-08T16:27:00Z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0x010100685C2162901CCF43A3BBEDB00D7A2D9B</vt:lpwstr>
  </property>
  <property fmtid="{D5CDD505-2E9C-101B-9397-08002B2CF9AE}" pid="3" name="MediaServiceImageTags">
    <vt:lpwstr/>
  </property>
</Properties>
</file>